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756F4" w:rsidRDefault="00EC6753" w:rsidP="007756F4">
      <w:pPr>
        <w:pStyle w:val="NoSpacing"/>
        <w:jc w:val="both"/>
        <w:rPr>
          <w:rFonts w:ascii="Times New Roman" w:hAnsi="Times New Roman"/>
        </w:rPr>
      </w:pPr>
      <w:r w:rsidRPr="00D65702">
        <w:rPr>
          <w:rFonts w:ascii="Times New Roman" w:hAnsi="Times New Roman"/>
          <w:b/>
          <w:sz w:val="20"/>
          <w:szCs w:val="20"/>
        </w:rPr>
        <w:t>9</w:t>
      </w:r>
      <w:r w:rsidR="007756F4" w:rsidRPr="00D65702">
        <w:rPr>
          <w:rFonts w:ascii="Times New Roman" w:hAnsi="Times New Roman"/>
          <w:b/>
          <w:sz w:val="20"/>
          <w:szCs w:val="20"/>
        </w:rPr>
        <w:t>7</w:t>
      </w:r>
      <w:r w:rsidR="00BA4756" w:rsidRPr="00E15869">
        <w:rPr>
          <w:rFonts w:ascii="Times New Roman" w:hAnsi="Times New Roman"/>
          <w:sz w:val="20"/>
          <w:szCs w:val="20"/>
        </w:rPr>
        <w:t>.</w:t>
      </w:r>
    </w:p>
    <w:p w:rsidR="007756F4" w:rsidRPr="007756F4" w:rsidRDefault="007756F4" w:rsidP="007756F4">
      <w:pPr>
        <w:pStyle w:val="NoSpacing"/>
        <w:ind w:firstLine="720"/>
        <w:jc w:val="both"/>
        <w:rPr>
          <w:rFonts w:ascii="Times New Roman" w:hAnsi="Times New Roman"/>
          <w:sz w:val="20"/>
          <w:szCs w:val="20"/>
          <w:lang w:val="sr-Cyrl-CS"/>
        </w:rPr>
      </w:pPr>
      <w:r w:rsidRPr="007756F4">
        <w:rPr>
          <w:rFonts w:ascii="Times New Roman" w:hAnsi="Times New Roman"/>
          <w:sz w:val="20"/>
          <w:szCs w:val="20"/>
        </w:rPr>
        <w:t xml:space="preserve">На </w:t>
      </w:r>
      <w:r w:rsidRPr="007756F4">
        <w:rPr>
          <w:rFonts w:ascii="Times New Roman" w:hAnsi="Times New Roman"/>
          <w:sz w:val="20"/>
          <w:szCs w:val="20"/>
          <w:lang w:val="sr-Cyrl-CS"/>
        </w:rPr>
        <w:t>основу члана 43. и 63. Закона о буџетском систему (''Сл. гласник РС'', бр. 54/09, 73/10, 101/10, 101/11, 93/12, 62/13, 63/13- испр., 108/13, 142/14, 68/15-др. закон, 103/15 и 99/16), члана 32. Закона о локалној самоуправи (''Сл. гласник РС'', бр. 129/07, 83/14-</w:t>
      </w:r>
      <w:r w:rsidRPr="007756F4">
        <w:rPr>
          <w:rFonts w:ascii="Times New Roman" w:hAnsi="Times New Roman"/>
          <w:sz w:val="20"/>
          <w:szCs w:val="20"/>
        </w:rPr>
        <w:t xml:space="preserve"> </w:t>
      </w:r>
      <w:r w:rsidRPr="007756F4">
        <w:rPr>
          <w:rFonts w:ascii="Times New Roman" w:hAnsi="Times New Roman"/>
          <w:sz w:val="20"/>
          <w:szCs w:val="20"/>
          <w:lang w:val="sr-Cyrl-CS"/>
        </w:rPr>
        <w:t>др. закон и 101/2016-др. закон) и члана 33. став 1. тачка 2) Статута општине Ћићевац (''Сл. лист општине Ћићевац, бр. 17/13- пречишћен текст, 22/13 и</w:t>
      </w:r>
      <w:r w:rsidRPr="007756F4">
        <w:rPr>
          <w:rFonts w:ascii="Times New Roman" w:hAnsi="Times New Roman"/>
          <w:sz w:val="20"/>
          <w:szCs w:val="20"/>
        </w:rPr>
        <w:t xml:space="preserve"> 10/15</w:t>
      </w:r>
      <w:r w:rsidRPr="007756F4">
        <w:rPr>
          <w:rFonts w:ascii="Times New Roman" w:hAnsi="Times New Roman"/>
          <w:sz w:val="20"/>
          <w:szCs w:val="20"/>
          <w:lang w:val="sr-Cyrl-CS"/>
        </w:rPr>
        <w:t xml:space="preserve">), </w:t>
      </w:r>
      <w:r w:rsidRPr="007756F4">
        <w:rPr>
          <w:rFonts w:ascii="Times New Roman" w:hAnsi="Times New Roman"/>
          <w:sz w:val="20"/>
          <w:szCs w:val="20"/>
        </w:rPr>
        <w:t xml:space="preserve">Скупштина општине Ћићевац, на 21. седници одржаној 31.7.2017. године, донела је </w:t>
      </w:r>
    </w:p>
    <w:p w:rsidR="007756F4" w:rsidRPr="007756F4" w:rsidRDefault="007756F4" w:rsidP="007756F4">
      <w:pPr>
        <w:pStyle w:val="NoSpacing"/>
        <w:rPr>
          <w:rFonts w:ascii="Times New Roman" w:hAnsi="Times New Roman"/>
          <w:sz w:val="14"/>
          <w:szCs w:val="20"/>
          <w:lang w:val="sr-Cyrl-CS"/>
        </w:rPr>
      </w:pPr>
    </w:p>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О Д Л У К У</w:t>
      </w:r>
    </w:p>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О ТРЕЋЕМ  РЕБАЛАНСУ БУЏЕТА ОПШТИНЕ ЋИЋЕВАЦ  ЗА 2017. ГОДИНУ</w:t>
      </w:r>
    </w:p>
    <w:p w:rsidR="007756F4" w:rsidRPr="007756F4" w:rsidRDefault="007756F4" w:rsidP="007756F4">
      <w:pPr>
        <w:pStyle w:val="NoSpacing"/>
        <w:jc w:val="center"/>
        <w:rPr>
          <w:rFonts w:ascii="Times New Roman" w:hAnsi="Times New Roman"/>
          <w:sz w:val="14"/>
          <w:szCs w:val="20"/>
        </w:rPr>
      </w:pP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Latn-CS"/>
        </w:rPr>
        <w:t xml:space="preserve">I  </w:t>
      </w:r>
      <w:r w:rsidRPr="007756F4">
        <w:rPr>
          <w:rFonts w:ascii="Times New Roman" w:hAnsi="Times New Roman"/>
          <w:sz w:val="20"/>
          <w:szCs w:val="20"/>
          <w:lang w:val="sr-Cyrl-CS"/>
        </w:rPr>
        <w:t>ОПШТИ ДЕО</w:t>
      </w: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Члан 1.</w:t>
      </w:r>
    </w:p>
    <w:p w:rsidR="007756F4" w:rsidRPr="007756F4" w:rsidRDefault="007756F4" w:rsidP="007756F4">
      <w:pPr>
        <w:pStyle w:val="NoSpacing"/>
        <w:jc w:val="both"/>
        <w:rPr>
          <w:rFonts w:ascii="Times New Roman" w:hAnsi="Times New Roman"/>
          <w:sz w:val="20"/>
          <w:szCs w:val="20"/>
          <w:lang w:val="sr-Cyrl-CS"/>
        </w:rPr>
      </w:pPr>
      <w:r w:rsidRPr="007756F4">
        <w:rPr>
          <w:rFonts w:ascii="Times New Roman" w:hAnsi="Times New Roman"/>
          <w:sz w:val="20"/>
          <w:szCs w:val="20"/>
          <w:lang w:val="sr-Cyrl-CS"/>
        </w:rPr>
        <w:tab/>
        <w:t>У Одлуци о буџету општине Ћићевац за 2017. годину („Сл. лист општине Ћићевац“, бр. 25/16, 2/17 и 9/17) мења се члан 1 и гласи:</w:t>
      </w:r>
    </w:p>
    <w:p w:rsidR="007756F4" w:rsidRPr="007756F4" w:rsidRDefault="007756F4" w:rsidP="007756F4">
      <w:pPr>
        <w:pStyle w:val="NoSpacing"/>
        <w:jc w:val="both"/>
        <w:rPr>
          <w:rFonts w:ascii="Times New Roman" w:hAnsi="Times New Roman"/>
          <w:sz w:val="20"/>
          <w:szCs w:val="20"/>
          <w:lang w:val="sr-Cyrl-CS"/>
        </w:rPr>
      </w:pPr>
      <w:r w:rsidRPr="007756F4">
        <w:rPr>
          <w:rFonts w:ascii="Times New Roman" w:hAnsi="Times New Roman"/>
          <w:sz w:val="20"/>
          <w:szCs w:val="20"/>
          <w:lang w:val="sr-Cyrl-CS"/>
        </w:rPr>
        <w:t>„Приходи и примања, расходи и издаци буџета општине Ћићевац за 201</w:t>
      </w:r>
      <w:r w:rsidRPr="007756F4">
        <w:rPr>
          <w:rFonts w:ascii="Times New Roman" w:hAnsi="Times New Roman"/>
          <w:sz w:val="20"/>
          <w:szCs w:val="20"/>
        </w:rPr>
        <w:t>7</w:t>
      </w:r>
      <w:r w:rsidRPr="007756F4">
        <w:rPr>
          <w:rFonts w:ascii="Times New Roman" w:hAnsi="Times New Roman"/>
          <w:sz w:val="20"/>
          <w:szCs w:val="20"/>
          <w:lang w:val="sr-Cyrl-CS"/>
        </w:rPr>
        <w:t>. годину (у даљем тексту: буџет), састоје се од“:</w:t>
      </w:r>
    </w:p>
    <w:p w:rsidR="007756F4" w:rsidRPr="007756F4" w:rsidRDefault="007756F4" w:rsidP="007756F4">
      <w:pPr>
        <w:pStyle w:val="NoSpacing"/>
        <w:jc w:val="both"/>
        <w:rPr>
          <w:rFonts w:ascii="Times New Roman" w:hAnsi="Times New Roman"/>
          <w:sz w:val="14"/>
          <w:szCs w:val="20"/>
          <w:lang w:val="sr-Cyrl-CS"/>
        </w:rPr>
      </w:pPr>
    </w:p>
    <w:tbl>
      <w:tblPr>
        <w:tblStyle w:val="TableGrid1"/>
        <w:tblW w:w="9747" w:type="dxa"/>
        <w:tblLook w:val="04A0"/>
      </w:tblPr>
      <w:tblGrid>
        <w:gridCol w:w="7905"/>
        <w:gridCol w:w="1842"/>
      </w:tblGrid>
      <w:tr w:rsidR="007756F4" w:rsidRPr="007756F4" w:rsidTr="007756F4">
        <w:trPr>
          <w:trHeight w:val="18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p>
        </w:tc>
        <w:tc>
          <w:tcPr>
            <w:tcW w:w="1842"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Износ у динарима</w:t>
            </w:r>
          </w:p>
        </w:tc>
      </w:tr>
      <w:tr w:rsidR="007756F4" w:rsidRPr="007756F4" w:rsidTr="007756F4">
        <w:trPr>
          <w:trHeight w:val="7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А. РАЧУН ПРИХОДА И ПРИМАЊА, РАСХОДА И ИЗДАТАКА</w:t>
            </w:r>
          </w:p>
        </w:tc>
        <w:tc>
          <w:tcPr>
            <w:tcW w:w="1842" w:type="dxa"/>
          </w:tcPr>
          <w:p w:rsidR="007756F4" w:rsidRPr="007756F4" w:rsidRDefault="007756F4" w:rsidP="007756F4">
            <w:pPr>
              <w:pStyle w:val="NoSpacing"/>
              <w:jc w:val="both"/>
              <w:rPr>
                <w:rFonts w:ascii="Times New Roman" w:hAnsi="Times New Roman" w:cs="Times New Roman"/>
                <w:sz w:val="20"/>
                <w:szCs w:val="20"/>
                <w:lang w:val="sr-Cyrl-CS"/>
              </w:rPr>
            </w:pPr>
          </w:p>
        </w:tc>
      </w:tr>
      <w:tr w:rsidR="007756F4" w:rsidRPr="007756F4" w:rsidTr="007756F4">
        <w:trPr>
          <w:trHeight w:val="24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 Укупни приходи и примања од продаје нефинансијске имовине</w:t>
            </w:r>
          </w:p>
        </w:tc>
        <w:tc>
          <w:tcPr>
            <w:tcW w:w="1842" w:type="dxa"/>
          </w:tcPr>
          <w:p w:rsidR="007756F4" w:rsidRPr="007756F4" w:rsidRDefault="007756F4" w:rsidP="007756F4">
            <w:pPr>
              <w:jc w:val="right"/>
              <w:rPr>
                <w:rFonts w:ascii="Times New Roman" w:hAnsi="Times New Roman" w:cs="Times New Roman"/>
                <w:b w:val="0"/>
                <w:sz w:val="20"/>
                <w:szCs w:val="20"/>
              </w:rPr>
            </w:pPr>
            <w:r w:rsidRPr="007756F4">
              <w:rPr>
                <w:rFonts w:ascii="Times New Roman" w:hAnsi="Times New Roman" w:cs="Times New Roman"/>
                <w:b w:val="0"/>
                <w:sz w:val="20"/>
                <w:szCs w:val="20"/>
              </w:rPr>
              <w:t>352.386.712</w:t>
            </w:r>
          </w:p>
        </w:tc>
      </w:tr>
      <w:tr w:rsidR="007756F4" w:rsidRPr="007756F4" w:rsidTr="007756F4">
        <w:trPr>
          <w:trHeight w:val="156"/>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 ТЕКУЋИ ПРИХОДИ у чему:</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349.886.712</w:t>
            </w:r>
          </w:p>
        </w:tc>
      </w:tr>
      <w:tr w:rsidR="007756F4" w:rsidRPr="007756F4" w:rsidTr="007756F4">
        <w:trPr>
          <w:trHeight w:val="60"/>
        </w:trPr>
        <w:tc>
          <w:tcPr>
            <w:tcW w:w="7905" w:type="dxa"/>
          </w:tcPr>
          <w:p w:rsidR="007756F4" w:rsidRPr="007756F4" w:rsidRDefault="007756F4" w:rsidP="007756F4">
            <w:pPr>
              <w:pStyle w:val="NoSpacing"/>
              <w:numPr>
                <w:ilvl w:val="0"/>
                <w:numId w:val="10"/>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буџетска средства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318.023.155</w:t>
            </w:r>
          </w:p>
        </w:tc>
      </w:tr>
      <w:tr w:rsidR="007756F4" w:rsidRPr="007756F4" w:rsidTr="007756F4">
        <w:trPr>
          <w:trHeight w:val="78"/>
        </w:trPr>
        <w:tc>
          <w:tcPr>
            <w:tcW w:w="7905" w:type="dxa"/>
          </w:tcPr>
          <w:p w:rsidR="007756F4" w:rsidRPr="007756F4" w:rsidRDefault="007756F4" w:rsidP="007756F4">
            <w:pPr>
              <w:pStyle w:val="NoSpacing"/>
              <w:numPr>
                <w:ilvl w:val="0"/>
                <w:numId w:val="10"/>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сопствени приходи</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3.522.000</w:t>
            </w:r>
          </w:p>
        </w:tc>
      </w:tr>
      <w:tr w:rsidR="007756F4" w:rsidRPr="007756F4" w:rsidTr="007756F4">
        <w:trPr>
          <w:trHeight w:val="111"/>
        </w:trPr>
        <w:tc>
          <w:tcPr>
            <w:tcW w:w="7905" w:type="dxa"/>
          </w:tcPr>
          <w:p w:rsidR="007756F4" w:rsidRPr="007756F4" w:rsidRDefault="007756F4" w:rsidP="007756F4">
            <w:pPr>
              <w:pStyle w:val="NoSpacing"/>
              <w:numPr>
                <w:ilvl w:val="0"/>
                <w:numId w:val="10"/>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средства из осталих извора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28.341.557</w:t>
            </w:r>
          </w:p>
        </w:tc>
      </w:tr>
      <w:tr w:rsidR="007756F4" w:rsidRPr="007756F4" w:rsidTr="007756F4">
        <w:trPr>
          <w:trHeight w:val="142"/>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  ПРИХОДИ ОД ПРОДАЈЕ НЕФИНАНСИЈСКЕ ИМОВИНЕ</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2.500.000</w:t>
            </w:r>
          </w:p>
        </w:tc>
      </w:tr>
      <w:tr w:rsidR="007756F4" w:rsidRPr="007756F4" w:rsidTr="007756F4">
        <w:trPr>
          <w:trHeight w:val="174"/>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  Укупни расходи и издаци за набавку нефинансијске имовине</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362.386.712</w:t>
            </w:r>
          </w:p>
        </w:tc>
      </w:tr>
      <w:tr w:rsidR="007756F4" w:rsidRPr="007756F4" w:rsidTr="007756F4">
        <w:trPr>
          <w:trHeight w:val="7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2.1. ТЕКУЋИ РАСХОДИ у чему:</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291.772.000</w:t>
            </w:r>
          </w:p>
        </w:tc>
      </w:tr>
      <w:tr w:rsidR="007756F4" w:rsidRPr="007756F4" w:rsidTr="007756F4">
        <w:trPr>
          <w:trHeight w:val="124"/>
        </w:trPr>
        <w:tc>
          <w:tcPr>
            <w:tcW w:w="7905" w:type="dxa"/>
          </w:tcPr>
          <w:p w:rsidR="007756F4" w:rsidRPr="007756F4" w:rsidRDefault="007756F4" w:rsidP="007756F4">
            <w:pPr>
              <w:pStyle w:val="NoSpacing"/>
              <w:numPr>
                <w:ilvl w:val="0"/>
                <w:numId w:val="11"/>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текући буџетски расходи</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278.211.410</w:t>
            </w:r>
          </w:p>
        </w:tc>
      </w:tr>
      <w:tr w:rsidR="007756F4" w:rsidRPr="007756F4" w:rsidTr="007756F4">
        <w:trPr>
          <w:trHeight w:val="53"/>
        </w:trPr>
        <w:tc>
          <w:tcPr>
            <w:tcW w:w="7905" w:type="dxa"/>
          </w:tcPr>
          <w:p w:rsidR="007756F4" w:rsidRPr="007756F4" w:rsidRDefault="007756F4" w:rsidP="007756F4">
            <w:pPr>
              <w:pStyle w:val="NoSpacing"/>
              <w:numPr>
                <w:ilvl w:val="0"/>
                <w:numId w:val="11"/>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расходи из сопствених прихода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3.412.000</w:t>
            </w:r>
          </w:p>
        </w:tc>
      </w:tr>
      <w:tr w:rsidR="007756F4" w:rsidRPr="007756F4" w:rsidTr="007756F4">
        <w:trPr>
          <w:trHeight w:val="53"/>
        </w:trPr>
        <w:tc>
          <w:tcPr>
            <w:tcW w:w="7905" w:type="dxa"/>
          </w:tcPr>
          <w:p w:rsidR="007756F4" w:rsidRPr="007756F4" w:rsidRDefault="007756F4" w:rsidP="007756F4">
            <w:pPr>
              <w:pStyle w:val="NoSpacing"/>
              <w:numPr>
                <w:ilvl w:val="0"/>
                <w:numId w:val="11"/>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расходи из осталих извора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10.148.590</w:t>
            </w:r>
          </w:p>
        </w:tc>
      </w:tr>
      <w:tr w:rsidR="007756F4" w:rsidRPr="007756F4" w:rsidTr="007756F4">
        <w:trPr>
          <w:trHeight w:val="7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2.2. ИЗДАЦИ ЗА НАБАВКУ НЕФИНАНСИЈСКЕ ИМОВИНЕ у чему:</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70.614.712</w:t>
            </w:r>
          </w:p>
        </w:tc>
      </w:tr>
      <w:tr w:rsidR="007756F4" w:rsidRPr="007756F4" w:rsidTr="007756F4">
        <w:trPr>
          <w:trHeight w:val="53"/>
        </w:trPr>
        <w:tc>
          <w:tcPr>
            <w:tcW w:w="7905" w:type="dxa"/>
          </w:tcPr>
          <w:p w:rsidR="007756F4" w:rsidRPr="007756F4" w:rsidRDefault="007756F4" w:rsidP="007756F4">
            <w:pPr>
              <w:pStyle w:val="NoSpacing"/>
              <w:numPr>
                <w:ilvl w:val="0"/>
                <w:numId w:val="12"/>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текући буџетски издаци</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52.311.745</w:t>
            </w:r>
          </w:p>
        </w:tc>
      </w:tr>
      <w:tr w:rsidR="007756F4" w:rsidRPr="007756F4" w:rsidTr="007756F4">
        <w:trPr>
          <w:trHeight w:val="156"/>
        </w:trPr>
        <w:tc>
          <w:tcPr>
            <w:tcW w:w="7905" w:type="dxa"/>
          </w:tcPr>
          <w:p w:rsidR="007756F4" w:rsidRPr="007756F4" w:rsidRDefault="007756F4" w:rsidP="007756F4">
            <w:pPr>
              <w:pStyle w:val="NoSpacing"/>
              <w:numPr>
                <w:ilvl w:val="0"/>
                <w:numId w:val="12"/>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издаци из сопствених прихода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110.000</w:t>
            </w:r>
          </w:p>
        </w:tc>
      </w:tr>
      <w:tr w:rsidR="007756F4" w:rsidRPr="007756F4" w:rsidTr="007756F4">
        <w:trPr>
          <w:trHeight w:val="53"/>
        </w:trPr>
        <w:tc>
          <w:tcPr>
            <w:tcW w:w="7905" w:type="dxa"/>
          </w:tcPr>
          <w:p w:rsidR="007756F4" w:rsidRPr="007756F4" w:rsidRDefault="007756F4" w:rsidP="007756F4">
            <w:pPr>
              <w:pStyle w:val="NoSpacing"/>
              <w:numPr>
                <w:ilvl w:val="0"/>
                <w:numId w:val="12"/>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rPr>
              <w:t>издаци из осталих извора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18.192.967</w:t>
            </w:r>
          </w:p>
        </w:tc>
      </w:tr>
      <w:tr w:rsidR="007756F4" w:rsidRPr="007756F4" w:rsidTr="007756F4">
        <w:trPr>
          <w:trHeight w:val="64"/>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БУЏЕТСКИ СУФИЦИТ/ДЕФИЦИТ</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-10.000.000</w:t>
            </w:r>
          </w:p>
        </w:tc>
      </w:tr>
      <w:tr w:rsidR="007756F4" w:rsidRPr="007756F4" w:rsidTr="007756F4">
        <w:trPr>
          <w:trHeight w:val="110"/>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1842"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rPr>
          <w:trHeight w:val="156"/>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УКУПАН ФИСКАЛНИ СУФИЦИТ/ДЕФИЦИТ</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-10.000.000</w:t>
            </w:r>
          </w:p>
        </w:tc>
      </w:tr>
      <w:tr w:rsidR="007756F4" w:rsidRPr="007756F4" w:rsidTr="007756F4">
        <w:trPr>
          <w:trHeight w:val="53"/>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Б. РАЧУН ФИНАНСИРАЊА</w:t>
            </w:r>
          </w:p>
        </w:tc>
        <w:tc>
          <w:tcPr>
            <w:tcW w:w="1842"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rPr>
          <w:trHeight w:val="92"/>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Примања од продаје финансијске имовине</w:t>
            </w:r>
          </w:p>
        </w:tc>
        <w:tc>
          <w:tcPr>
            <w:tcW w:w="1842"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rPr>
          <w:trHeight w:val="13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Примања од задуживања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30.000.000</w:t>
            </w:r>
          </w:p>
        </w:tc>
      </w:tr>
      <w:tr w:rsidR="007756F4" w:rsidRPr="007756F4" w:rsidTr="007756F4">
        <w:trPr>
          <w:trHeight w:val="184"/>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Издаци за отплату главнице дуга</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20.000.000</w:t>
            </w:r>
          </w:p>
        </w:tc>
      </w:tr>
      <w:tr w:rsidR="007756F4" w:rsidRPr="007756F4" w:rsidTr="007756F4">
        <w:trPr>
          <w:trHeight w:val="88"/>
        </w:trPr>
        <w:tc>
          <w:tcPr>
            <w:tcW w:w="7905"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НЕТО ФИНАНСИРАЊЕ</w:t>
            </w:r>
          </w:p>
        </w:tc>
        <w:tc>
          <w:tcPr>
            <w:tcW w:w="1842"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10.000.000</w:t>
            </w:r>
          </w:p>
        </w:tc>
      </w:tr>
    </w:tbl>
    <w:p w:rsidR="007756F4" w:rsidRPr="007756F4" w:rsidRDefault="007756F4" w:rsidP="007756F4">
      <w:pPr>
        <w:pStyle w:val="NoSpacing"/>
        <w:jc w:val="both"/>
        <w:rPr>
          <w:rFonts w:ascii="Times New Roman" w:hAnsi="Times New Roman"/>
          <w:sz w:val="14"/>
          <w:szCs w:val="20"/>
          <w:lang w:val="sr-Cyrl-CS"/>
        </w:rPr>
      </w:pPr>
    </w:p>
    <w:p w:rsidR="007756F4" w:rsidRPr="007756F4" w:rsidRDefault="007756F4" w:rsidP="007756F4">
      <w:pPr>
        <w:pStyle w:val="NoSpacing"/>
        <w:jc w:val="both"/>
        <w:rPr>
          <w:rFonts w:ascii="Times New Roman" w:hAnsi="Times New Roman"/>
          <w:sz w:val="20"/>
          <w:szCs w:val="20"/>
        </w:rPr>
      </w:pPr>
      <w:r w:rsidRPr="007756F4">
        <w:rPr>
          <w:rFonts w:ascii="Times New Roman" w:hAnsi="Times New Roman"/>
          <w:sz w:val="20"/>
          <w:szCs w:val="20"/>
          <w:lang w:val="sr-Cyrl-CS"/>
        </w:rPr>
        <w:t>Приходи и примања, расходи и издаци буџета утврђени су у следећим износима:</w:t>
      </w:r>
    </w:p>
    <w:p w:rsidR="007756F4" w:rsidRPr="007756F4" w:rsidRDefault="007756F4" w:rsidP="007756F4">
      <w:pPr>
        <w:pStyle w:val="NoSpacing"/>
        <w:jc w:val="both"/>
        <w:rPr>
          <w:rFonts w:ascii="Times New Roman" w:hAnsi="Times New Roman"/>
          <w:sz w:val="14"/>
          <w:szCs w:val="20"/>
        </w:rPr>
      </w:pPr>
    </w:p>
    <w:tbl>
      <w:tblPr>
        <w:tblStyle w:val="TableGrid1"/>
        <w:tblW w:w="0" w:type="auto"/>
        <w:tblLayout w:type="fixed"/>
        <w:tblLook w:val="04A0"/>
      </w:tblPr>
      <w:tblGrid>
        <w:gridCol w:w="6487"/>
        <w:gridCol w:w="2126"/>
        <w:gridCol w:w="1418"/>
      </w:tblGrid>
      <w:tr w:rsidR="007756F4" w:rsidRPr="007756F4" w:rsidTr="007756F4">
        <w:tc>
          <w:tcPr>
            <w:tcW w:w="648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ОПИС</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ЕКОНОМСКА КЛАСИФИКАЦИЈА</w:t>
            </w:r>
          </w:p>
        </w:tc>
        <w:tc>
          <w:tcPr>
            <w:tcW w:w="1418"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ИЗНОС У ДИНАРИМА</w:t>
            </w:r>
          </w:p>
        </w:tc>
      </w:tr>
      <w:tr w:rsidR="007756F4" w:rsidRPr="007756F4" w:rsidTr="007756F4">
        <w:trPr>
          <w:trHeight w:val="93"/>
        </w:trPr>
        <w:tc>
          <w:tcPr>
            <w:tcW w:w="648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1418"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r>
      <w:tr w:rsidR="007756F4" w:rsidRPr="007756F4" w:rsidTr="007756F4">
        <w:trPr>
          <w:trHeight w:val="266"/>
        </w:trPr>
        <w:tc>
          <w:tcPr>
            <w:tcW w:w="6487" w:type="dxa"/>
          </w:tcPr>
          <w:p w:rsidR="007756F4" w:rsidRPr="007756F4" w:rsidRDefault="007756F4" w:rsidP="00E206BD">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УКУПНИ ПРИХОДИ </w:t>
            </w:r>
            <w:r w:rsidR="00E206BD">
              <w:rPr>
                <w:rFonts w:ascii="Times New Roman" w:hAnsi="Times New Roman" w:cs="Times New Roman"/>
                <w:sz w:val="20"/>
                <w:szCs w:val="20"/>
                <w:lang/>
              </w:rPr>
              <w:t>И</w:t>
            </w:r>
            <w:r w:rsidRPr="007756F4">
              <w:rPr>
                <w:rFonts w:ascii="Times New Roman" w:hAnsi="Times New Roman" w:cs="Times New Roman"/>
                <w:sz w:val="20"/>
                <w:szCs w:val="20"/>
                <w:lang w:val="sr-Cyrl-CS"/>
              </w:rPr>
              <w:t xml:space="preserve"> ПРИМАЊА ОД ПРОДАЈЕ НЕФИНАНСИЈСКЕ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both"/>
              <w:rPr>
                <w:rFonts w:ascii="Times New Roman" w:hAnsi="Times New Roman" w:cs="Times New Roman"/>
                <w:sz w:val="20"/>
                <w:szCs w:val="20"/>
                <w:lang w:val="sr-Cyrl-CS"/>
              </w:rPr>
            </w:pPr>
          </w:p>
        </w:tc>
      </w:tr>
      <w:tr w:rsidR="007756F4" w:rsidRPr="007756F4" w:rsidTr="007756F4">
        <w:trPr>
          <w:trHeight w:val="216"/>
        </w:trPr>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 Порески приходи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71</w:t>
            </w:r>
          </w:p>
        </w:tc>
        <w:tc>
          <w:tcPr>
            <w:tcW w:w="1418" w:type="dxa"/>
          </w:tcPr>
          <w:p w:rsidR="007756F4" w:rsidRPr="007756F4" w:rsidRDefault="007756F4" w:rsidP="007756F4">
            <w:pPr>
              <w:pStyle w:val="NoSpacing"/>
              <w:jc w:val="center"/>
              <w:rPr>
                <w:rFonts w:ascii="Times New Roman" w:hAnsi="Times New Roman" w:cs="Times New Roman"/>
                <w:sz w:val="20"/>
                <w:szCs w:val="20"/>
              </w:rPr>
            </w:pPr>
            <w:r w:rsidRPr="007756F4">
              <w:rPr>
                <w:rFonts w:ascii="Times New Roman" w:hAnsi="Times New Roman" w:cs="Times New Roman"/>
                <w:sz w:val="20"/>
                <w:szCs w:val="20"/>
              </w:rPr>
              <w:t>176.522.189</w:t>
            </w:r>
          </w:p>
        </w:tc>
      </w:tr>
      <w:tr w:rsidR="007756F4" w:rsidRPr="007756F4" w:rsidTr="007756F4">
        <w:tc>
          <w:tcPr>
            <w:tcW w:w="648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lastRenderedPageBreak/>
              <w:t>1.1. Порез на доходак, добит и капиталне добитке (осим самодоприноса)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711</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84.000.000</w:t>
            </w:r>
          </w:p>
        </w:tc>
      </w:tr>
      <w:tr w:rsidR="007756F4" w:rsidRPr="007756F4" w:rsidTr="007756F4">
        <w:trPr>
          <w:trHeight w:val="119"/>
        </w:trPr>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 Порез на имовину</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713</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73.022.189</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 Остали порески приходи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714,716</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19.500.000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 Непорески приходи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74</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23.423.410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 Трансфери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733</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148.941.113</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rPr>
            </w:pPr>
            <w:r w:rsidRPr="007756F4">
              <w:rPr>
                <w:rFonts w:ascii="Times New Roman" w:hAnsi="Times New Roman" w:cs="Times New Roman"/>
                <w:sz w:val="20"/>
                <w:szCs w:val="20"/>
              </w:rPr>
              <w:t>5. Меморандумске ставке</w:t>
            </w:r>
          </w:p>
        </w:tc>
        <w:tc>
          <w:tcPr>
            <w:tcW w:w="2126" w:type="dxa"/>
          </w:tcPr>
          <w:p w:rsidR="007756F4" w:rsidRPr="007756F4" w:rsidRDefault="007756F4" w:rsidP="007756F4">
            <w:pPr>
              <w:pStyle w:val="NoSpacing"/>
              <w:jc w:val="center"/>
              <w:rPr>
                <w:rFonts w:ascii="Times New Roman" w:hAnsi="Times New Roman" w:cs="Times New Roman"/>
                <w:sz w:val="20"/>
                <w:szCs w:val="20"/>
              </w:rPr>
            </w:pPr>
            <w:r w:rsidRPr="007756F4">
              <w:rPr>
                <w:rFonts w:ascii="Times New Roman" w:hAnsi="Times New Roman" w:cs="Times New Roman"/>
                <w:sz w:val="20"/>
                <w:szCs w:val="20"/>
              </w:rPr>
              <w:t>772</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 Примања од продаје нефинансијске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2.500.000</w:t>
            </w:r>
          </w:p>
        </w:tc>
      </w:tr>
      <w:tr w:rsidR="007756F4" w:rsidRPr="007756F4" w:rsidTr="007756F4">
        <w:tc>
          <w:tcPr>
            <w:tcW w:w="648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УКУПНИ РАСХОДИ И ИЗДАЦИ ЗА НАБАВКУ НЕФИНАНСИЈСКЕ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 Текући расходи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288.772.000</w:t>
            </w:r>
          </w:p>
        </w:tc>
      </w:tr>
      <w:tr w:rsidR="007756F4" w:rsidRPr="007756F4" w:rsidTr="007756F4">
        <w:tc>
          <w:tcPr>
            <w:tcW w:w="6487" w:type="dxa"/>
          </w:tcPr>
          <w:p w:rsidR="007756F4" w:rsidRPr="007756F4" w:rsidRDefault="007756F4" w:rsidP="007756F4">
            <w:pPr>
              <w:pStyle w:val="NoSpacing"/>
              <w:numPr>
                <w:ilvl w:val="1"/>
                <w:numId w:val="9"/>
              </w:numPr>
              <w:ind w:left="426" w:hanging="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Расходи за запослене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87.337.000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 Коришћење роба и услуга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86.210.000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 Амортиз. некретнина и опреме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43</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90.000</w:t>
            </w:r>
          </w:p>
        </w:tc>
      </w:tr>
      <w:tr w:rsidR="007756F4" w:rsidRPr="007756F4" w:rsidTr="007756F4">
        <w:trPr>
          <w:trHeight w:val="88"/>
        </w:trPr>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 Отплата камата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44</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2.550.000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 Субвенције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45</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17.300.000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 Социјална заштита из буџета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47</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30.820.000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 Остали расходи, у чему:</w:t>
            </w:r>
          </w:p>
          <w:p w:rsidR="007756F4" w:rsidRPr="007756F4" w:rsidRDefault="007756F4" w:rsidP="007756F4">
            <w:pPr>
              <w:pStyle w:val="NoSpacing"/>
              <w:numPr>
                <w:ilvl w:val="0"/>
                <w:numId w:val="13"/>
              </w:numPr>
              <w:ind w:left="42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средства резерви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48+49</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18.315.000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 Трансфери</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46</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46.150.000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 Издаци за набавку нефинансијске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lang w:val="sr-Cyrl-CS"/>
              </w:rPr>
              <w:t>73.</w:t>
            </w:r>
            <w:r w:rsidRPr="007756F4">
              <w:rPr>
                <w:rFonts w:ascii="Times New Roman" w:hAnsi="Times New Roman" w:cs="Times New Roman"/>
                <w:sz w:val="20"/>
                <w:szCs w:val="20"/>
              </w:rPr>
              <w:t>614</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712</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 Издаци за набавку финансијске имовине (осим 611)</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62</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ind w:right="-108"/>
              <w:rPr>
                <w:rFonts w:ascii="Times New Roman" w:hAnsi="Times New Roman" w:cs="Times New Roman"/>
                <w:sz w:val="20"/>
                <w:szCs w:val="20"/>
              </w:rPr>
            </w:pPr>
            <w:r w:rsidRPr="007756F4">
              <w:rPr>
                <w:rFonts w:ascii="Times New Roman" w:hAnsi="Times New Roman" w:cs="Times New Roman"/>
                <w:sz w:val="20"/>
                <w:szCs w:val="20"/>
                <w:lang w:val="sr-Cyrl-CS"/>
              </w:rPr>
              <w:t>ПРИМАЊА ОД ПРОДАЈЕ ФИНАНСИЈСКЕ ИМОВИНЕ И ЗАДУЖИВАЊА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 Примања по основу отплате кредита и продаје 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92</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 Задуживање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2.1. Задуживање код домаћих кредитора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911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2.2. Задуживање код страних кредитора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912</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ОТПЛАТА ДУГА И НАБАВКА 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3. Отплата дуга </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3.1. Отплата дуга домаћим кредиторима </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611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20.000.000</w:t>
            </w: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3.2. Отплата дуга страним кредиторима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612</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3.3. Отплата дуга по гаранцијама</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613</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7756F4">
        <w:tc>
          <w:tcPr>
            <w:tcW w:w="648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 Набавка финансијске имовине</w:t>
            </w:r>
          </w:p>
        </w:tc>
        <w:tc>
          <w:tcPr>
            <w:tcW w:w="2126"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6211</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bl>
    <w:p w:rsidR="007756F4" w:rsidRPr="007756F4" w:rsidRDefault="007756F4" w:rsidP="007756F4">
      <w:pPr>
        <w:pStyle w:val="NoSpacing"/>
        <w:jc w:val="center"/>
        <w:rPr>
          <w:rFonts w:ascii="Times New Roman" w:hAnsi="Times New Roman"/>
          <w:sz w:val="14"/>
          <w:szCs w:val="20"/>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Члан 2.</w:t>
      </w: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ab/>
        <w:t>Члан 2. мења се и гласи :</w:t>
      </w:r>
    </w:p>
    <w:p w:rsidR="007756F4" w:rsidRPr="007756F4" w:rsidRDefault="007756F4" w:rsidP="007756F4">
      <w:pPr>
        <w:pStyle w:val="NoSpacing"/>
        <w:ind w:firstLine="720"/>
        <w:rPr>
          <w:rFonts w:ascii="Times New Roman" w:hAnsi="Times New Roman"/>
          <w:sz w:val="20"/>
          <w:szCs w:val="20"/>
          <w:lang w:val="sr-Cyrl-CS"/>
        </w:rPr>
      </w:pPr>
      <w:r w:rsidRPr="007756F4">
        <w:rPr>
          <w:rFonts w:ascii="Times New Roman" w:hAnsi="Times New Roman"/>
          <w:sz w:val="20"/>
          <w:szCs w:val="20"/>
          <w:lang w:val="sr-Cyrl-CS"/>
        </w:rPr>
        <w:t xml:space="preserve">„Расходи и издаци из члана 1. ове </w:t>
      </w:r>
      <w:r>
        <w:rPr>
          <w:rFonts w:ascii="Times New Roman" w:hAnsi="Times New Roman"/>
          <w:sz w:val="20"/>
          <w:szCs w:val="20"/>
          <w:lang w:val="sr-Cyrl-CS"/>
        </w:rPr>
        <w:t>о</w:t>
      </w:r>
      <w:r w:rsidRPr="007756F4">
        <w:rPr>
          <w:rFonts w:ascii="Times New Roman" w:hAnsi="Times New Roman"/>
          <w:sz w:val="20"/>
          <w:szCs w:val="20"/>
          <w:lang w:val="sr-Cyrl-CS"/>
        </w:rPr>
        <w:t>длуке користе се за следеће програме“:</w:t>
      </w:r>
    </w:p>
    <w:p w:rsidR="007756F4" w:rsidRPr="007756F4" w:rsidRDefault="007756F4" w:rsidP="007756F4">
      <w:pPr>
        <w:pStyle w:val="NoSpacing"/>
        <w:ind w:firstLine="720"/>
        <w:rPr>
          <w:rFonts w:ascii="Times New Roman" w:hAnsi="Times New Roman"/>
          <w:sz w:val="14"/>
          <w:szCs w:val="20"/>
          <w:lang w:val="sr-Cyrl-CS"/>
        </w:rPr>
      </w:pPr>
    </w:p>
    <w:p w:rsidR="007756F4" w:rsidRPr="007756F4" w:rsidRDefault="007756F4" w:rsidP="007756F4">
      <w:pPr>
        <w:pStyle w:val="NoSpacing"/>
        <w:ind w:firstLine="720"/>
        <w:jc w:val="center"/>
        <w:rPr>
          <w:rFonts w:ascii="Times New Roman" w:hAnsi="Times New Roman"/>
          <w:sz w:val="20"/>
          <w:szCs w:val="20"/>
          <w:lang w:val="sr-Cyrl-CS"/>
        </w:rPr>
      </w:pPr>
      <w:r w:rsidRPr="007756F4">
        <w:rPr>
          <w:rFonts w:ascii="Times New Roman" w:hAnsi="Times New Roman"/>
          <w:sz w:val="20"/>
          <w:szCs w:val="20"/>
          <w:lang w:val="sr-Cyrl-CS"/>
        </w:rPr>
        <w:t>План  расхода  по  програмима</w:t>
      </w:r>
    </w:p>
    <w:p w:rsidR="007756F4" w:rsidRPr="007756F4" w:rsidRDefault="007756F4" w:rsidP="007756F4">
      <w:pPr>
        <w:pStyle w:val="NoSpacing"/>
        <w:ind w:firstLine="720"/>
        <w:jc w:val="center"/>
        <w:rPr>
          <w:rFonts w:ascii="Times New Roman" w:hAnsi="Times New Roman"/>
          <w:sz w:val="20"/>
          <w:szCs w:val="20"/>
          <w:lang w:val="sr-Cyrl-CS"/>
        </w:rPr>
      </w:pPr>
      <w:r w:rsidRPr="007756F4">
        <w:rPr>
          <w:rFonts w:ascii="Times New Roman" w:hAnsi="Times New Roman"/>
          <w:sz w:val="20"/>
          <w:szCs w:val="20"/>
          <w:lang w:val="sr-Cyrl-CS"/>
        </w:rPr>
        <w:t>за период 1.1.2017.-31.12.2017.</w:t>
      </w:r>
    </w:p>
    <w:p w:rsidR="007756F4" w:rsidRPr="007756F4" w:rsidRDefault="007756F4" w:rsidP="007756F4">
      <w:pPr>
        <w:pStyle w:val="NoSpacing"/>
        <w:rPr>
          <w:rFonts w:ascii="Times New Roman" w:hAnsi="Times New Roman"/>
          <w:sz w:val="14"/>
          <w:szCs w:val="20"/>
          <w:lang w:val="sr-Cyrl-CS"/>
        </w:rPr>
      </w:pPr>
    </w:p>
    <w:tbl>
      <w:tblPr>
        <w:tblStyle w:val="TableGrid1"/>
        <w:tblW w:w="0" w:type="auto"/>
        <w:tblLook w:val="04A0"/>
      </w:tblPr>
      <w:tblGrid>
        <w:gridCol w:w="5637"/>
        <w:gridCol w:w="3543"/>
      </w:tblGrid>
      <w:tr w:rsidR="007756F4" w:rsidRPr="007756F4" w:rsidTr="007756F4">
        <w:trPr>
          <w:trHeight w:val="180"/>
        </w:trPr>
        <w:tc>
          <w:tcPr>
            <w:tcW w:w="563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Назив програма</w:t>
            </w:r>
          </w:p>
        </w:tc>
        <w:tc>
          <w:tcPr>
            <w:tcW w:w="3543"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Износ у динарима</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1.Урбанизам и просторно планирање</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10.500.000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2.Комунална делатност</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29.000.000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3.Локални економски развој</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4.Развој туризма</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5.Пољопривреда и рурални развој</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5.200.000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6.Заштита животне средине</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2.000.000</w:t>
            </w:r>
          </w:p>
        </w:tc>
      </w:tr>
      <w:tr w:rsidR="007756F4" w:rsidRPr="007756F4" w:rsidTr="007756F4">
        <w:trPr>
          <w:trHeight w:val="204"/>
        </w:trPr>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7.Организација саобраћаја и саобраћајна инфраструктура</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20.800.000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8.Предшколско васпитање </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37.084.000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9.Основно образовање </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16.300.000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10.Средње образовање </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2.000.000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11.Социјална и дечија заштита</w:t>
            </w:r>
          </w:p>
        </w:tc>
        <w:tc>
          <w:tcPr>
            <w:tcW w:w="3543" w:type="dxa"/>
          </w:tcPr>
          <w:p w:rsidR="007756F4" w:rsidRPr="007756F4" w:rsidRDefault="007756F4" w:rsidP="007756F4">
            <w:pPr>
              <w:pStyle w:val="NoSpacing"/>
              <w:tabs>
                <w:tab w:val="left" w:pos="1426"/>
              </w:tabs>
              <w:jc w:val="right"/>
              <w:rPr>
                <w:rFonts w:ascii="Times New Roman" w:hAnsi="Times New Roman" w:cs="Times New Roman"/>
                <w:sz w:val="20"/>
                <w:szCs w:val="20"/>
              </w:rPr>
            </w:pPr>
            <w:r w:rsidRPr="007756F4">
              <w:rPr>
                <w:rFonts w:ascii="Times New Roman" w:hAnsi="Times New Roman" w:cs="Times New Roman"/>
                <w:sz w:val="20"/>
                <w:szCs w:val="20"/>
              </w:rPr>
              <w:t>30.090.000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12.Здравствена заштита</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13.Развој културе и информисања</w:t>
            </w:r>
          </w:p>
        </w:tc>
        <w:tc>
          <w:tcPr>
            <w:tcW w:w="3543" w:type="dxa"/>
          </w:tcPr>
          <w:p w:rsidR="007756F4" w:rsidRPr="007756F4" w:rsidRDefault="007756F4" w:rsidP="007756F4">
            <w:pPr>
              <w:pStyle w:val="NoSpacing"/>
              <w:tabs>
                <w:tab w:val="left" w:pos="1343"/>
              </w:tabs>
              <w:jc w:val="right"/>
              <w:rPr>
                <w:rFonts w:ascii="Times New Roman" w:hAnsi="Times New Roman" w:cs="Times New Roman"/>
                <w:sz w:val="20"/>
                <w:szCs w:val="20"/>
              </w:rPr>
            </w:pPr>
            <w:r w:rsidRPr="007756F4">
              <w:rPr>
                <w:rFonts w:ascii="Times New Roman" w:hAnsi="Times New Roman" w:cs="Times New Roman"/>
                <w:sz w:val="20"/>
                <w:szCs w:val="20"/>
              </w:rPr>
              <w:t>17.787.000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14.Развој спорта и омладине</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13.641.000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15.Опште услуге локалне самоуправе</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124.350.000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16.Политички систем локалне самоуправе</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26.410.000</w:t>
            </w:r>
          </w:p>
        </w:tc>
      </w:tr>
      <w:tr w:rsidR="007756F4" w:rsidRPr="007756F4" w:rsidTr="007756F4">
        <w:tc>
          <w:tcPr>
            <w:tcW w:w="5637" w:type="dxa"/>
          </w:tcPr>
          <w:p w:rsidR="007756F4" w:rsidRPr="007756F4" w:rsidRDefault="007756F4" w:rsidP="007756F4">
            <w:pPr>
              <w:pStyle w:val="NoSpacing"/>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17.Енергетска ефикасност</w:t>
            </w:r>
          </w:p>
        </w:tc>
        <w:tc>
          <w:tcPr>
            <w:tcW w:w="3543"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27.224.712</w:t>
            </w:r>
          </w:p>
        </w:tc>
      </w:tr>
    </w:tbl>
    <w:p w:rsidR="007756F4" w:rsidRPr="007756F4" w:rsidRDefault="007756F4" w:rsidP="007756F4">
      <w:pPr>
        <w:pStyle w:val="NoSpacing"/>
        <w:jc w:val="both"/>
        <w:rPr>
          <w:rFonts w:ascii="Times New Roman" w:hAnsi="Times New Roman"/>
          <w:sz w:val="14"/>
          <w:szCs w:val="20"/>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Члан 3.</w:t>
      </w: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ab/>
        <w:t>Члан 5. мења се и гласи:</w:t>
      </w:r>
    </w:p>
    <w:p w:rsidR="007756F4" w:rsidRPr="007756F4" w:rsidRDefault="007756F4" w:rsidP="007756F4">
      <w:pPr>
        <w:pStyle w:val="NoSpacing"/>
        <w:ind w:firstLine="720"/>
        <w:jc w:val="both"/>
        <w:rPr>
          <w:rFonts w:ascii="Times New Roman" w:hAnsi="Times New Roman"/>
          <w:sz w:val="20"/>
          <w:szCs w:val="20"/>
          <w:lang w:val="sr-Cyrl-CS"/>
        </w:rPr>
      </w:pPr>
      <w:r w:rsidRPr="007756F4">
        <w:rPr>
          <w:rFonts w:ascii="Times New Roman" w:hAnsi="Times New Roman"/>
          <w:sz w:val="20"/>
          <w:szCs w:val="20"/>
          <w:lang w:val="sr-Cyrl-CS"/>
        </w:rPr>
        <w:lastRenderedPageBreak/>
        <w:t>„Планирани капитални издаци буџетских корисника за 2017, 2018. и 2019. годину исказују се у следећем прегледу“:</w:t>
      </w:r>
    </w:p>
    <w:p w:rsidR="007756F4" w:rsidRPr="00F57A85" w:rsidRDefault="007756F4" w:rsidP="007756F4">
      <w:pPr>
        <w:pStyle w:val="NoSpacing"/>
        <w:ind w:firstLine="720"/>
        <w:jc w:val="both"/>
        <w:rPr>
          <w:rFonts w:ascii="Times New Roman" w:hAnsi="Times New Roman"/>
          <w:sz w:val="14"/>
          <w:szCs w:val="20"/>
          <w:lang w:val="sr-Cyrl-CS"/>
        </w:rPr>
      </w:pPr>
    </w:p>
    <w:tbl>
      <w:tblPr>
        <w:tblStyle w:val="TableGrid1"/>
        <w:tblW w:w="9747" w:type="dxa"/>
        <w:tblLayout w:type="fixed"/>
        <w:tblLook w:val="04A0"/>
      </w:tblPr>
      <w:tblGrid>
        <w:gridCol w:w="675"/>
        <w:gridCol w:w="567"/>
        <w:gridCol w:w="4253"/>
        <w:gridCol w:w="1417"/>
        <w:gridCol w:w="1417"/>
        <w:gridCol w:w="1418"/>
      </w:tblGrid>
      <w:tr w:rsidR="007756F4" w:rsidRPr="007756F4" w:rsidTr="00F57A85">
        <w:trPr>
          <w:trHeight w:val="270"/>
        </w:trPr>
        <w:tc>
          <w:tcPr>
            <w:tcW w:w="675" w:type="dxa"/>
            <w:vMerge w:val="restart"/>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Ек.</w:t>
            </w:r>
          </w:p>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клас.</w:t>
            </w:r>
          </w:p>
        </w:tc>
        <w:tc>
          <w:tcPr>
            <w:tcW w:w="567" w:type="dxa"/>
            <w:vMerge w:val="restart"/>
          </w:tcPr>
          <w:p w:rsidR="007756F4" w:rsidRPr="007756F4" w:rsidRDefault="007756F4" w:rsidP="002F3F4C">
            <w:pPr>
              <w:pStyle w:val="NoSpacing"/>
              <w:ind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Ред.</w:t>
            </w:r>
          </w:p>
          <w:p w:rsidR="007756F4" w:rsidRPr="007756F4" w:rsidRDefault="007756F4" w:rsidP="002F3F4C">
            <w:pPr>
              <w:pStyle w:val="NoSpacing"/>
              <w:ind w:lef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број</w:t>
            </w:r>
          </w:p>
        </w:tc>
        <w:tc>
          <w:tcPr>
            <w:tcW w:w="4253" w:type="dxa"/>
            <w:vMerge w:val="restart"/>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Опис</w:t>
            </w:r>
          </w:p>
        </w:tc>
        <w:tc>
          <w:tcPr>
            <w:tcW w:w="4252" w:type="dxa"/>
            <w:gridSpan w:val="3"/>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Износ у динарима</w:t>
            </w:r>
          </w:p>
        </w:tc>
      </w:tr>
      <w:tr w:rsidR="007756F4" w:rsidRPr="007756F4" w:rsidTr="00F57A85">
        <w:trPr>
          <w:trHeight w:val="270"/>
        </w:trPr>
        <w:tc>
          <w:tcPr>
            <w:tcW w:w="675" w:type="dxa"/>
            <w:vMerge/>
          </w:tcPr>
          <w:p w:rsidR="007756F4" w:rsidRPr="007756F4" w:rsidRDefault="007756F4" w:rsidP="007756F4">
            <w:pPr>
              <w:pStyle w:val="NoSpacing"/>
              <w:rPr>
                <w:rFonts w:ascii="Times New Roman" w:hAnsi="Times New Roman" w:cs="Times New Roman"/>
                <w:sz w:val="20"/>
                <w:szCs w:val="20"/>
                <w:lang w:val="sr-Cyrl-CS"/>
              </w:rPr>
            </w:pPr>
          </w:p>
        </w:tc>
        <w:tc>
          <w:tcPr>
            <w:tcW w:w="567" w:type="dxa"/>
            <w:vMerge/>
          </w:tcPr>
          <w:p w:rsidR="007756F4" w:rsidRPr="007756F4" w:rsidRDefault="007756F4" w:rsidP="007756F4">
            <w:pPr>
              <w:pStyle w:val="NoSpacing"/>
              <w:rPr>
                <w:rFonts w:ascii="Times New Roman" w:hAnsi="Times New Roman" w:cs="Times New Roman"/>
                <w:sz w:val="20"/>
                <w:szCs w:val="20"/>
              </w:rPr>
            </w:pPr>
          </w:p>
        </w:tc>
        <w:tc>
          <w:tcPr>
            <w:tcW w:w="4253" w:type="dxa"/>
            <w:vMerge/>
          </w:tcPr>
          <w:p w:rsidR="007756F4" w:rsidRPr="007756F4" w:rsidRDefault="007756F4" w:rsidP="007756F4">
            <w:pPr>
              <w:pStyle w:val="NoSpacing"/>
              <w:rPr>
                <w:rFonts w:ascii="Times New Roman" w:hAnsi="Times New Roman" w:cs="Times New Roman"/>
                <w:sz w:val="20"/>
                <w:szCs w:val="20"/>
              </w:rPr>
            </w:pPr>
          </w:p>
        </w:tc>
        <w:tc>
          <w:tcPr>
            <w:tcW w:w="141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2017.</w:t>
            </w:r>
          </w:p>
        </w:tc>
        <w:tc>
          <w:tcPr>
            <w:tcW w:w="141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2018.</w:t>
            </w:r>
          </w:p>
        </w:tc>
        <w:tc>
          <w:tcPr>
            <w:tcW w:w="1418"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2019.</w:t>
            </w:r>
          </w:p>
        </w:tc>
      </w:tr>
      <w:tr w:rsidR="007756F4" w:rsidRPr="007756F4" w:rsidTr="00F57A85">
        <w:tc>
          <w:tcPr>
            <w:tcW w:w="675"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56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4253"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c>
          <w:tcPr>
            <w:tcW w:w="141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1417"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w:t>
            </w:r>
          </w:p>
        </w:tc>
        <w:tc>
          <w:tcPr>
            <w:tcW w:w="1418" w:type="dxa"/>
          </w:tcPr>
          <w:p w:rsidR="007756F4" w:rsidRPr="007756F4" w:rsidRDefault="007756F4" w:rsidP="007756F4">
            <w:pPr>
              <w:pStyle w:val="NoSpacing"/>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А. КАПИТАЛНИ ПРОЈЕКТИ</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Секундарна водоводна мрежа</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Програм 2 ПА 0008</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F57A85">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w:t>
            </w:r>
            <w:r w:rsidR="00F57A85">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2017.</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 пројекта: 2019.</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пројекта:15.000.000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5.000.000</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5.000.000</w:t>
            </w:r>
          </w:p>
        </w:tc>
        <w:tc>
          <w:tcPr>
            <w:tcW w:w="1418"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5.000.000</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Асфалтирање улица на територији општине:</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 основу Програма развоја општине Ћићевац за 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 годину са пројекцијама за 201</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 xml:space="preserve"> и 20</w:t>
            </w:r>
            <w:r w:rsidRPr="007756F4">
              <w:rPr>
                <w:rFonts w:ascii="Times New Roman" w:hAnsi="Times New Roman" w:cs="Times New Roman"/>
                <w:sz w:val="20"/>
                <w:szCs w:val="20"/>
              </w:rPr>
              <w:t>19</w:t>
            </w:r>
            <w:r w:rsidRPr="007756F4">
              <w:rPr>
                <w:rFonts w:ascii="Times New Roman" w:hAnsi="Times New Roman" w:cs="Times New Roman"/>
                <w:sz w:val="20"/>
                <w:szCs w:val="20"/>
                <w:lang w:val="sr-Cyrl-CS"/>
              </w:rPr>
              <w:t xml:space="preserve"> годину.</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7 ПА 0002</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 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 пројекта: 20</w:t>
            </w:r>
            <w:r w:rsidRPr="007756F4">
              <w:rPr>
                <w:rFonts w:ascii="Times New Roman" w:hAnsi="Times New Roman" w:cs="Times New Roman"/>
                <w:sz w:val="20"/>
                <w:szCs w:val="20"/>
              </w:rPr>
              <w:t>19</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w:t>
            </w:r>
            <w:r w:rsidRPr="007756F4">
              <w:rPr>
                <w:rFonts w:ascii="Times New Roman" w:hAnsi="Times New Roman" w:cs="Times New Roman"/>
                <w:sz w:val="20"/>
                <w:szCs w:val="20"/>
              </w:rPr>
              <w:t xml:space="preserve"> 40.000.000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.000.000</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кредита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rPr>
              <w:t>10</w:t>
            </w:r>
            <w:r w:rsidRPr="007756F4">
              <w:rPr>
                <w:rFonts w:ascii="Times New Roman" w:hAnsi="Times New Roman" w:cs="Times New Roman"/>
                <w:sz w:val="20"/>
                <w:szCs w:val="20"/>
                <w:lang w:val="sr-Cyrl-CS"/>
              </w:rPr>
              <w:t>.000.000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c>
          <w:tcPr>
            <w:tcW w:w="4253" w:type="dxa"/>
          </w:tcPr>
          <w:p w:rsidR="007756F4" w:rsidRPr="007756F4" w:rsidRDefault="007756F4" w:rsidP="002F3F4C">
            <w:pPr>
              <w:pStyle w:val="NoSpacing"/>
              <w:ind w:left="-108"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Програм 15 ПА 0001 </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2017.</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2019.</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 xml:space="preserve">  </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w:t>
            </w:r>
            <w:r w:rsidRPr="007756F4">
              <w:rPr>
                <w:rFonts w:ascii="Times New Roman" w:hAnsi="Times New Roman" w:cs="Times New Roman"/>
                <w:sz w:val="20"/>
                <w:szCs w:val="20"/>
              </w:rPr>
              <w:t xml:space="preserve"> 10.000.000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кредита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Енергетска ефикасност-  замена столарије и постављање изолације на згради Општинске управе</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17 ПА 0001</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w:t>
            </w:r>
            <w:r w:rsidRPr="007756F4">
              <w:rPr>
                <w:rFonts w:ascii="Times New Roman" w:hAnsi="Times New Roman" w:cs="Times New Roman"/>
                <w:sz w:val="20"/>
                <w:szCs w:val="20"/>
              </w:rPr>
              <w:t>17</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2F3F4C">
            <w:pPr>
              <w:pStyle w:val="NoSpacing"/>
              <w:ind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 :</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rPr>
              <w:t>7.908.900</w:t>
            </w:r>
          </w:p>
        </w:tc>
        <w:tc>
          <w:tcPr>
            <w:tcW w:w="1417" w:type="dxa"/>
          </w:tcPr>
          <w:p w:rsidR="007756F4" w:rsidRPr="007756F4" w:rsidRDefault="007756F4" w:rsidP="007756F4">
            <w:pPr>
              <w:pStyle w:val="NoSpacing"/>
              <w:jc w:val="center"/>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из текућих прихода</w:t>
            </w:r>
            <w:r w:rsidRPr="007756F4">
              <w:rPr>
                <w:rFonts w:ascii="Times New Roman" w:hAnsi="Times New Roman" w:cs="Times New Roman"/>
                <w:sz w:val="20"/>
                <w:szCs w:val="20"/>
              </w:rPr>
              <w:t xml:space="preserve"> Mинистарства енергетике и рударства и Програма УН за развој</w:t>
            </w:r>
          </w:p>
        </w:tc>
        <w:tc>
          <w:tcPr>
            <w:tcW w:w="1417" w:type="dxa"/>
          </w:tcPr>
          <w:p w:rsidR="007756F4" w:rsidRPr="007756F4" w:rsidRDefault="007756F4" w:rsidP="007756F4">
            <w:pPr>
              <w:pStyle w:val="NoSpacing"/>
              <w:jc w:val="right"/>
              <w:rPr>
                <w:rFonts w:ascii="Times New Roman" w:hAnsi="Times New Roman" w:cs="Times New Roman"/>
                <w:sz w:val="20"/>
                <w:szCs w:val="20"/>
              </w:rPr>
            </w:pPr>
          </w:p>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7.908.900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5.</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17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 4.500.000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4.500.000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6.</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Извођење радова на  сређивању индустријске зоне Појате-Општина Ћићевац</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3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 2018</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 5.000.000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7.</w:t>
            </w: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Рехабилитација (пресвлачење) улица новим слојем асфалта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 xml:space="preserve">   </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 Програму развоја општине Ћићевац за 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 годину са пројекцијама за 201</w:t>
            </w:r>
            <w:r w:rsidRPr="007756F4">
              <w:rPr>
                <w:rFonts w:ascii="Times New Roman" w:hAnsi="Times New Roman" w:cs="Times New Roman"/>
                <w:sz w:val="20"/>
                <w:szCs w:val="20"/>
              </w:rPr>
              <w:t>8</w:t>
            </w:r>
            <w:r w:rsidR="002F3F4C">
              <w:rPr>
                <w:rFonts w:ascii="Times New Roman" w:hAnsi="Times New Roman" w:cs="Times New Roman"/>
                <w:sz w:val="20"/>
                <w:szCs w:val="20"/>
              </w:rPr>
              <w:t>.</w:t>
            </w:r>
            <w:r w:rsidRPr="007756F4">
              <w:rPr>
                <w:rFonts w:ascii="Times New Roman" w:hAnsi="Times New Roman" w:cs="Times New Roman"/>
                <w:sz w:val="20"/>
                <w:szCs w:val="20"/>
                <w:lang w:val="sr-Cyrl-CS"/>
              </w:rPr>
              <w:t xml:space="preserve"> и 201</w:t>
            </w:r>
            <w:r w:rsidRPr="007756F4">
              <w:rPr>
                <w:rFonts w:ascii="Times New Roman" w:hAnsi="Times New Roman" w:cs="Times New Roman"/>
                <w:sz w:val="20"/>
                <w:szCs w:val="20"/>
              </w:rPr>
              <w:t>9</w:t>
            </w:r>
            <w:r w:rsidR="002F3F4C">
              <w:rPr>
                <w:rFonts w:ascii="Times New Roman" w:hAnsi="Times New Roman" w:cs="Times New Roman"/>
                <w:sz w:val="20"/>
                <w:szCs w:val="20"/>
              </w:rPr>
              <w:t>.</w:t>
            </w:r>
            <w:r w:rsidRPr="007756F4">
              <w:rPr>
                <w:rFonts w:ascii="Times New Roman" w:hAnsi="Times New Roman" w:cs="Times New Roman"/>
                <w:sz w:val="20"/>
                <w:szCs w:val="20"/>
                <w:lang w:val="sr-Cyrl-CS"/>
              </w:rPr>
              <w:t xml:space="preserve"> годину</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7 ПА 0002</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rPr>
          <w:trHeight w:val="129"/>
        </w:trPr>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 : 201</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rPr>
                <w:rFonts w:ascii="Times New Roman" w:hAnsi="Times New Roman" w:cs="Times New Roman"/>
                <w:sz w:val="20"/>
                <w:szCs w:val="20"/>
              </w:rPr>
            </w:pPr>
          </w:p>
        </w:tc>
        <w:tc>
          <w:tcPr>
            <w:tcW w:w="1418" w:type="dxa"/>
          </w:tcPr>
          <w:p w:rsidR="007756F4" w:rsidRPr="007756F4" w:rsidRDefault="007756F4" w:rsidP="007756F4">
            <w:pPr>
              <w:pStyle w:val="NoSpacing"/>
              <w:jc w:val="center"/>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 xml:space="preserve">Укупна вредност пројекта:  </w:t>
            </w:r>
            <w:r w:rsidRPr="007756F4">
              <w:rPr>
                <w:rFonts w:ascii="Times New Roman" w:hAnsi="Times New Roman" w:cs="Times New Roman"/>
                <w:sz w:val="20"/>
                <w:szCs w:val="20"/>
              </w:rPr>
              <w:t>40.000.000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center"/>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25.000.000</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8.</w:t>
            </w: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Бетонирање улица –</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 Програму развоја општине Ћићевац за 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 годину са пројекцијама за 201</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 и 201</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 xml:space="preserve">. годину </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7 ПА 0002</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 прој:</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2019</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 8</w:t>
            </w:r>
            <w:r w:rsidRPr="007756F4">
              <w:rPr>
                <w:rFonts w:ascii="Times New Roman" w:hAnsi="Times New Roman" w:cs="Times New Roman"/>
                <w:sz w:val="20"/>
                <w:szCs w:val="20"/>
              </w:rPr>
              <w:t>.000.000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center"/>
              <w:rPr>
                <w:rFonts w:ascii="Times New Roman" w:hAnsi="Times New Roman" w:cs="Times New Roman"/>
                <w:sz w:val="20"/>
                <w:szCs w:val="20"/>
              </w:rPr>
            </w:pPr>
          </w:p>
        </w:tc>
        <w:tc>
          <w:tcPr>
            <w:tcW w:w="1417" w:type="dxa"/>
          </w:tcPr>
          <w:p w:rsidR="007756F4" w:rsidRPr="007756F4" w:rsidRDefault="007756F4" w:rsidP="007756F4">
            <w:pPr>
              <w:pStyle w:val="NoSpacing"/>
              <w:jc w:val="center"/>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кредита</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3.000.000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9.</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Уређење паркова и тргова у општини Ћићевац </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 Програму развоја општине Ћићевац за 2017. годину са пројекцијама за 2018 и 2019. годину</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1 ПА 0003</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финансирањапројекта: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 пројекта 2018.</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 6.000.000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кредита</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Пројектно планирање Општине  Ћићевац (пројекат канализације и остали пројекти)</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1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2F3F4C">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пројекта: 201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2F3F4C">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пројекта: 2018.</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2F3F4C">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 13.000.000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center"/>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Из  кредита</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 xml:space="preserve">       5.000.000</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6.000.000</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11.</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Канделабери –  Програм 2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 2017</w:t>
            </w:r>
            <w:r w:rsidR="002F3F4C">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Укупна вредност пројекта:</w:t>
            </w:r>
            <w:r w:rsidRPr="007756F4">
              <w:rPr>
                <w:rFonts w:ascii="Times New Roman" w:hAnsi="Times New Roman" w:cs="Times New Roman"/>
                <w:sz w:val="20"/>
                <w:szCs w:val="20"/>
              </w:rPr>
              <w:t xml:space="preserve"> 1.500.000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rPr>
          <w:trHeight w:val="182"/>
        </w:trPr>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rPr>
              <w:t>1</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12.</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Пројектно планирање Дечији вртић</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(ревизија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Програм 1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2019.</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2F3F4C">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500.000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rPr>
              <w:t>50</w:t>
            </w:r>
            <w:r w:rsidRPr="007756F4">
              <w:rPr>
                <w:rFonts w:ascii="Times New Roman" w:hAnsi="Times New Roman" w:cs="Times New Roman"/>
                <w:sz w:val="20"/>
                <w:szCs w:val="20"/>
                <w:lang w:val="sr-Cyrl-CS"/>
              </w:rPr>
              <w:t>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13.</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Замена столарије у ПУ Дечји вртић Ћићевац</w:t>
            </w:r>
          </w:p>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17 ПА 0001</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r w:rsidR="002F3F4C">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финансирања:</w:t>
            </w:r>
            <w:r w:rsidR="002F3F4C">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2017</w:t>
            </w:r>
            <w:r w:rsidR="002F3F4C">
              <w:rPr>
                <w:rFonts w:ascii="Times New Roman" w:hAnsi="Times New Roman" w:cs="Times New Roman"/>
                <w:sz w:val="20"/>
                <w:szCs w:val="20"/>
                <w:lang w:val="sr-Cyrl-CS"/>
              </w:rPr>
              <w:t>.</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 1.500.000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Извори финансирања </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прихода буџета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rPr>
              <w:t>1.500</w:t>
            </w:r>
            <w:r w:rsidRPr="007756F4">
              <w:rPr>
                <w:rFonts w:ascii="Times New Roman" w:hAnsi="Times New Roman" w:cs="Times New Roman"/>
                <w:sz w:val="20"/>
                <w:szCs w:val="20"/>
                <w:lang w:val="sr-Cyrl-CS"/>
              </w:rPr>
              <w:t>.000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14.</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Програм обнове и унапређења објеката јавне намене у јавној својини у области образовања,</w:t>
            </w:r>
          </w:p>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објекат ОШ „Војвода Пријезда“ Сталаћ</w:t>
            </w:r>
          </w:p>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Програм 17 ПА 0001</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2F3F4C">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 xml:space="preserve">Година завршетка финансирања: </w:t>
            </w:r>
            <w:r w:rsidRPr="007756F4">
              <w:rPr>
                <w:rFonts w:ascii="Times New Roman" w:hAnsi="Times New Roman" w:cs="Times New Roman"/>
                <w:sz w:val="20"/>
                <w:szCs w:val="20"/>
              </w:rPr>
              <w:t>2017.</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lang w:val="sr-Cyrl-CS"/>
              </w:rPr>
              <w:t xml:space="preserve">Укупна вредност пројекта: </w:t>
            </w:r>
            <w:r w:rsidRPr="007756F4">
              <w:rPr>
                <w:rFonts w:ascii="Times New Roman" w:hAnsi="Times New Roman" w:cs="Times New Roman"/>
                <w:sz w:val="20"/>
                <w:szCs w:val="20"/>
              </w:rPr>
              <w:t>13.180.788</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Средства од вишег нивоа власти</w:t>
            </w:r>
          </w:p>
        </w:tc>
        <w:tc>
          <w:tcPr>
            <w:tcW w:w="1417" w:type="dxa"/>
          </w:tcPr>
          <w:p w:rsidR="007756F4" w:rsidRPr="007756F4" w:rsidRDefault="007756F4" w:rsidP="007756F4">
            <w:pPr>
              <w:pStyle w:val="NoSpacing"/>
              <w:jc w:val="right"/>
              <w:rPr>
                <w:rFonts w:ascii="Times New Roman" w:hAnsi="Times New Roman" w:cs="Times New Roman"/>
                <w:sz w:val="20"/>
                <w:szCs w:val="20"/>
              </w:rPr>
            </w:pPr>
            <w:r w:rsidRPr="007756F4">
              <w:rPr>
                <w:rFonts w:ascii="Times New Roman" w:hAnsi="Times New Roman" w:cs="Times New Roman"/>
                <w:sz w:val="20"/>
                <w:szCs w:val="20"/>
              </w:rPr>
              <w:t>13.315.812</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541</w:t>
            </w:r>
          </w:p>
        </w:tc>
        <w:tc>
          <w:tcPr>
            <w:tcW w:w="567"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15.</w:t>
            </w:r>
          </w:p>
        </w:tc>
        <w:tc>
          <w:tcPr>
            <w:tcW w:w="4253" w:type="dxa"/>
          </w:tcPr>
          <w:p w:rsidR="007756F4" w:rsidRPr="007756F4" w:rsidRDefault="007756F4" w:rsidP="002F3F4C">
            <w:pPr>
              <w:pStyle w:val="NoSpacing"/>
              <w:ind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Прибављање непокретности (куповина парцела за проширење гробља у Ћићевцу и земљишта за развој туризма у Мојсињској светој гори</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почетка финансирања: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Година завршетка финансир. пројекта: 2017.</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Укупна вредност пројекта: 3.000.000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Извори финансирања: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 текућих прихода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rPr>
              <w:t>3</w:t>
            </w:r>
            <w:r w:rsidRPr="007756F4">
              <w:rPr>
                <w:rFonts w:ascii="Times New Roman" w:hAnsi="Times New Roman" w:cs="Times New Roman"/>
                <w:sz w:val="20"/>
                <w:szCs w:val="20"/>
                <w:lang w:val="sr-Cyrl-CS"/>
              </w:rPr>
              <w:t>.000.000</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418"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p>
        </w:tc>
        <w:tc>
          <w:tcPr>
            <w:tcW w:w="567" w:type="dxa"/>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16.</w:t>
            </w: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Б. ОСТАЛИ КАПИТАЛНИ ИЗДАЦИ</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3.870.000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513</w:t>
            </w: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некретнине и опрема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250.000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r w:rsidR="007756F4" w:rsidRPr="007756F4" w:rsidTr="00F57A85">
        <w:tc>
          <w:tcPr>
            <w:tcW w:w="675"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515</w:t>
            </w:r>
          </w:p>
        </w:tc>
        <w:tc>
          <w:tcPr>
            <w:tcW w:w="567" w:type="dxa"/>
          </w:tcPr>
          <w:p w:rsidR="007756F4" w:rsidRPr="007756F4" w:rsidRDefault="007756F4" w:rsidP="007756F4">
            <w:pPr>
              <w:pStyle w:val="NoSpacing"/>
              <w:rPr>
                <w:rFonts w:ascii="Times New Roman" w:hAnsi="Times New Roman" w:cs="Times New Roman"/>
                <w:sz w:val="20"/>
                <w:szCs w:val="20"/>
                <w:lang w:val="sr-Cyrl-CS"/>
              </w:rPr>
            </w:pPr>
          </w:p>
        </w:tc>
        <w:tc>
          <w:tcPr>
            <w:tcW w:w="4253" w:type="dxa"/>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Остала основна средства</w:t>
            </w:r>
          </w:p>
        </w:tc>
        <w:tc>
          <w:tcPr>
            <w:tcW w:w="1417" w:type="dxa"/>
          </w:tcPr>
          <w:p w:rsidR="007756F4" w:rsidRPr="007756F4" w:rsidRDefault="007756F4" w:rsidP="007756F4">
            <w:pPr>
              <w:pStyle w:val="NoSpacing"/>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570.000</w:t>
            </w:r>
          </w:p>
        </w:tc>
        <w:tc>
          <w:tcPr>
            <w:tcW w:w="1417" w:type="dxa"/>
          </w:tcPr>
          <w:p w:rsidR="007756F4" w:rsidRPr="007756F4" w:rsidRDefault="007756F4" w:rsidP="007756F4">
            <w:pPr>
              <w:pStyle w:val="NoSpacing"/>
              <w:jc w:val="right"/>
              <w:rPr>
                <w:rFonts w:ascii="Times New Roman" w:hAnsi="Times New Roman" w:cs="Times New Roman"/>
                <w:sz w:val="20"/>
                <w:szCs w:val="20"/>
              </w:rPr>
            </w:pPr>
          </w:p>
        </w:tc>
        <w:tc>
          <w:tcPr>
            <w:tcW w:w="1418" w:type="dxa"/>
          </w:tcPr>
          <w:p w:rsidR="007756F4" w:rsidRPr="007756F4" w:rsidRDefault="007756F4" w:rsidP="007756F4">
            <w:pPr>
              <w:pStyle w:val="NoSpacing"/>
              <w:jc w:val="right"/>
              <w:rPr>
                <w:rFonts w:ascii="Times New Roman" w:hAnsi="Times New Roman" w:cs="Times New Roman"/>
                <w:sz w:val="20"/>
                <w:szCs w:val="20"/>
              </w:rPr>
            </w:pPr>
          </w:p>
        </w:tc>
      </w:tr>
    </w:tbl>
    <w:p w:rsidR="007756F4" w:rsidRPr="002F3F4C" w:rsidRDefault="007756F4" w:rsidP="007756F4">
      <w:pPr>
        <w:pStyle w:val="NoSpacing"/>
        <w:jc w:val="both"/>
        <w:rPr>
          <w:rFonts w:ascii="Times New Roman" w:hAnsi="Times New Roman"/>
          <w:sz w:val="14"/>
          <w:szCs w:val="20"/>
          <w:lang w:val="sr-Cyrl-CS"/>
        </w:rPr>
      </w:pP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Latn-CS"/>
        </w:rPr>
        <w:t xml:space="preserve">II  </w:t>
      </w:r>
      <w:r w:rsidRPr="007756F4">
        <w:rPr>
          <w:rFonts w:ascii="Times New Roman" w:hAnsi="Times New Roman"/>
          <w:sz w:val="20"/>
          <w:szCs w:val="20"/>
        </w:rPr>
        <w:t>П</w:t>
      </w:r>
      <w:r w:rsidRPr="007756F4">
        <w:rPr>
          <w:rFonts w:ascii="Times New Roman" w:hAnsi="Times New Roman"/>
          <w:sz w:val="20"/>
          <w:szCs w:val="20"/>
          <w:lang w:val="sr-Cyrl-CS"/>
        </w:rPr>
        <w:t>ОСЕБАН ДЕО</w:t>
      </w: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t>Члан 4.</w:t>
      </w:r>
    </w:p>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ab/>
        <w:t>Члан 6. мења се и гласи:</w:t>
      </w:r>
    </w:p>
    <w:p w:rsidR="007756F4" w:rsidRPr="007756F4" w:rsidRDefault="007756F4" w:rsidP="007756F4">
      <w:pPr>
        <w:pStyle w:val="ListParagraph"/>
        <w:spacing w:after="0" w:line="240" w:lineRule="auto"/>
        <w:ind w:left="0" w:firstLine="720"/>
        <w:jc w:val="both"/>
        <w:rPr>
          <w:rFonts w:ascii="Times New Roman" w:hAnsi="Times New Roman"/>
          <w:sz w:val="20"/>
          <w:szCs w:val="20"/>
          <w:lang w:val="sr-Cyrl-CS"/>
        </w:rPr>
      </w:pPr>
      <w:r w:rsidRPr="007756F4">
        <w:rPr>
          <w:rFonts w:ascii="Times New Roman" w:hAnsi="Times New Roman"/>
          <w:sz w:val="20"/>
          <w:szCs w:val="20"/>
          <w:lang w:val="sr-Cyrl-CS"/>
        </w:rPr>
        <w:t>„Укупни расходи и издаци, укључујући расходе за отплату главнице дуга, у износу од 22.500.000,00 динара, финансирани из свих извора финансирања распоређују се по корисницима и врстама издатка, и то“:</w:t>
      </w:r>
    </w:p>
    <w:p w:rsidR="007756F4" w:rsidRPr="002F3F4C" w:rsidRDefault="007756F4" w:rsidP="007756F4">
      <w:pPr>
        <w:pStyle w:val="ListParagraph"/>
        <w:spacing w:after="0" w:line="240" w:lineRule="auto"/>
        <w:ind w:left="0"/>
        <w:jc w:val="both"/>
        <w:rPr>
          <w:rFonts w:ascii="Times New Roman" w:hAnsi="Times New Roman"/>
          <w:sz w:val="14"/>
          <w:szCs w:val="20"/>
          <w:lang w:val="sr-Cyrl-CS"/>
        </w:rPr>
      </w:pPr>
    </w:p>
    <w:tbl>
      <w:tblPr>
        <w:tblStyle w:val="TableGrid1"/>
        <w:tblW w:w="10172" w:type="dxa"/>
        <w:tblLayout w:type="fixed"/>
        <w:tblLook w:val="0420"/>
      </w:tblPr>
      <w:tblGrid>
        <w:gridCol w:w="385"/>
        <w:gridCol w:w="7"/>
        <w:gridCol w:w="8"/>
        <w:gridCol w:w="18"/>
        <w:gridCol w:w="6"/>
        <w:gridCol w:w="10"/>
        <w:gridCol w:w="9"/>
        <w:gridCol w:w="6"/>
        <w:gridCol w:w="11"/>
        <w:gridCol w:w="14"/>
        <w:gridCol w:w="15"/>
        <w:gridCol w:w="15"/>
        <w:gridCol w:w="421"/>
        <w:gridCol w:w="122"/>
        <w:gridCol w:w="9"/>
        <w:gridCol w:w="16"/>
        <w:gridCol w:w="29"/>
        <w:gridCol w:w="402"/>
        <w:gridCol w:w="15"/>
        <w:gridCol w:w="401"/>
        <w:gridCol w:w="8"/>
        <w:gridCol w:w="16"/>
        <w:gridCol w:w="6"/>
        <w:gridCol w:w="262"/>
        <w:gridCol w:w="275"/>
        <w:gridCol w:w="11"/>
        <w:gridCol w:w="13"/>
        <w:gridCol w:w="6"/>
        <w:gridCol w:w="340"/>
        <w:gridCol w:w="20"/>
        <w:gridCol w:w="2566"/>
        <w:gridCol w:w="24"/>
        <w:gridCol w:w="20"/>
        <w:gridCol w:w="6"/>
        <w:gridCol w:w="510"/>
        <w:gridCol w:w="20"/>
        <w:gridCol w:w="71"/>
        <w:gridCol w:w="483"/>
        <w:gridCol w:w="50"/>
        <w:gridCol w:w="517"/>
        <w:gridCol w:w="14"/>
        <w:gridCol w:w="608"/>
        <w:gridCol w:w="384"/>
        <w:gridCol w:w="73"/>
        <w:gridCol w:w="15"/>
        <w:gridCol w:w="54"/>
        <w:gridCol w:w="891"/>
        <w:gridCol w:w="990"/>
      </w:tblGrid>
      <w:tr w:rsidR="00C556E7" w:rsidRPr="007756F4" w:rsidTr="00F1660F">
        <w:trPr>
          <w:trHeight w:val="1058"/>
        </w:trPr>
        <w:tc>
          <w:tcPr>
            <w:tcW w:w="385" w:type="dxa"/>
            <w:textDirection w:val="btLr"/>
          </w:tcPr>
          <w:p w:rsidR="007756F4" w:rsidRPr="007756F4" w:rsidRDefault="007756F4" w:rsidP="007756F4">
            <w:pPr>
              <w:pStyle w:val="ListParagraph"/>
              <w:spacing w:after="0" w:line="240" w:lineRule="auto"/>
              <w:ind w:left="113" w:right="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Раздео</w:t>
            </w:r>
          </w:p>
        </w:tc>
        <w:tc>
          <w:tcPr>
            <w:tcW w:w="540" w:type="dxa"/>
            <w:gridSpan w:val="12"/>
            <w:textDirection w:val="btLr"/>
          </w:tcPr>
          <w:p w:rsidR="007756F4" w:rsidRPr="007756F4" w:rsidRDefault="007756F4" w:rsidP="007756F4">
            <w:pPr>
              <w:pStyle w:val="ListParagraph"/>
              <w:spacing w:after="0" w:line="240" w:lineRule="auto"/>
              <w:ind w:left="113" w:right="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Глава</w:t>
            </w:r>
          </w:p>
        </w:tc>
        <w:tc>
          <w:tcPr>
            <w:tcW w:w="593" w:type="dxa"/>
            <w:gridSpan w:val="6"/>
            <w:textDirection w:val="btLr"/>
          </w:tcPr>
          <w:p w:rsidR="007756F4" w:rsidRPr="007756F4" w:rsidRDefault="007756F4" w:rsidP="007756F4">
            <w:pPr>
              <w:pStyle w:val="ListParagraph"/>
              <w:spacing w:after="0" w:line="240" w:lineRule="auto"/>
              <w:ind w:left="113" w:right="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Функц. класиф.</w:t>
            </w:r>
          </w:p>
        </w:tc>
        <w:tc>
          <w:tcPr>
            <w:tcW w:w="401" w:type="dxa"/>
            <w:textDirection w:val="btLr"/>
          </w:tcPr>
          <w:p w:rsidR="007756F4" w:rsidRPr="007756F4" w:rsidRDefault="007756F4" w:rsidP="007756F4">
            <w:pPr>
              <w:pStyle w:val="ListParagraph"/>
              <w:spacing w:after="0" w:line="240" w:lineRule="auto"/>
              <w:ind w:left="113" w:right="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Позиција</w:t>
            </w:r>
          </w:p>
        </w:tc>
        <w:tc>
          <w:tcPr>
            <w:tcW w:w="567" w:type="dxa"/>
            <w:gridSpan w:val="5"/>
            <w:textDirection w:val="btLr"/>
          </w:tcPr>
          <w:p w:rsidR="007756F4" w:rsidRPr="007756F4" w:rsidRDefault="007756F4" w:rsidP="007756F4">
            <w:pPr>
              <w:pStyle w:val="ListParagraph"/>
              <w:spacing w:after="0" w:line="240" w:lineRule="auto"/>
              <w:ind w:left="113" w:right="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Конто</w:t>
            </w:r>
          </w:p>
        </w:tc>
        <w:tc>
          <w:tcPr>
            <w:tcW w:w="295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О п и с</w:t>
            </w:r>
          </w:p>
        </w:tc>
        <w:tc>
          <w:tcPr>
            <w:tcW w:w="1134"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Средства из буџета 01</w:t>
            </w:r>
          </w:p>
        </w:tc>
        <w:tc>
          <w:tcPr>
            <w:tcW w:w="1189" w:type="dxa"/>
            <w:gridSpan w:val="4"/>
          </w:tcPr>
          <w:p w:rsidR="007756F4" w:rsidRPr="002F3F4C" w:rsidRDefault="007756F4" w:rsidP="007756F4">
            <w:pPr>
              <w:pStyle w:val="ListParagraph"/>
              <w:spacing w:after="0" w:line="240" w:lineRule="auto"/>
              <w:ind w:left="0"/>
              <w:jc w:val="center"/>
              <w:rPr>
                <w:rFonts w:ascii="Times New Roman" w:hAnsi="Times New Roman" w:cs="Times New Roman"/>
                <w:sz w:val="18"/>
                <w:szCs w:val="20"/>
                <w:lang w:val="sr-Cyrl-CS"/>
              </w:rPr>
            </w:pPr>
            <w:r w:rsidRPr="002F3F4C">
              <w:rPr>
                <w:rFonts w:ascii="Times New Roman" w:hAnsi="Times New Roman" w:cs="Times New Roman"/>
                <w:sz w:val="18"/>
                <w:szCs w:val="20"/>
                <w:lang w:val="sr-Cyrl-CS"/>
              </w:rPr>
              <w:t>Средства из сопствених прихода 04</w:t>
            </w:r>
          </w:p>
        </w:tc>
        <w:tc>
          <w:tcPr>
            <w:tcW w:w="1417" w:type="dxa"/>
            <w:gridSpan w:val="5"/>
          </w:tcPr>
          <w:p w:rsidR="007756F4" w:rsidRPr="002F3F4C" w:rsidRDefault="007756F4" w:rsidP="007756F4">
            <w:pPr>
              <w:pStyle w:val="ListParagraph"/>
              <w:spacing w:after="0" w:line="240" w:lineRule="auto"/>
              <w:ind w:left="0"/>
              <w:jc w:val="center"/>
              <w:rPr>
                <w:rFonts w:ascii="Times New Roman" w:hAnsi="Times New Roman" w:cs="Times New Roman"/>
                <w:sz w:val="18"/>
                <w:szCs w:val="20"/>
                <w:lang w:val="sr-Cyrl-CS"/>
              </w:rPr>
            </w:pPr>
            <w:r w:rsidRPr="002F3F4C">
              <w:rPr>
                <w:rFonts w:ascii="Times New Roman" w:hAnsi="Times New Roman" w:cs="Times New Roman"/>
                <w:sz w:val="18"/>
                <w:szCs w:val="20"/>
                <w:lang w:val="sr-Cyrl-CS"/>
              </w:rPr>
              <w:t>Средства из осталих извора</w:t>
            </w:r>
          </w:p>
        </w:tc>
        <w:tc>
          <w:tcPr>
            <w:tcW w:w="990"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59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c>
          <w:tcPr>
            <w:tcW w:w="401"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56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w:t>
            </w:r>
          </w:p>
        </w:tc>
        <w:tc>
          <w:tcPr>
            <w:tcW w:w="1134"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w:t>
            </w:r>
          </w:p>
        </w:tc>
        <w:tc>
          <w:tcPr>
            <w:tcW w:w="1189"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w:t>
            </w:r>
          </w:p>
        </w:tc>
        <w:tc>
          <w:tcPr>
            <w:tcW w:w="141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w:t>
            </w:r>
          </w:p>
        </w:tc>
        <w:tc>
          <w:tcPr>
            <w:tcW w:w="990"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p>
        </w:tc>
      </w:tr>
      <w:tr w:rsidR="00C556E7" w:rsidRPr="007756F4" w:rsidTr="00F1660F">
        <w:trPr>
          <w:trHeight w:val="254"/>
        </w:trPr>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СКУПШТИНА ОПШТИНЕ</w:t>
            </w:r>
          </w:p>
        </w:tc>
        <w:tc>
          <w:tcPr>
            <w:tcW w:w="1134"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1189"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2101    ПРОГРАМ 16-ПОЛИТИЧКИ СИСТЕМ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ФУНКЦИОНИСАЊЕ  СКУПШТИНЕ</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540" w:type="dxa"/>
            <w:gridSpan w:val="12"/>
          </w:tcPr>
          <w:p w:rsidR="007756F4" w:rsidRPr="007756F4" w:rsidRDefault="007756F4" w:rsidP="00470F58">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1.01</w:t>
            </w: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111</w:t>
            </w: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Извршни и законодавни органи</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Плате,додаци и накн. запосл.</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412</w:t>
            </w:r>
          </w:p>
        </w:tc>
        <w:tc>
          <w:tcPr>
            <w:tcW w:w="2956" w:type="dxa"/>
            <w:gridSpan w:val="6"/>
          </w:tcPr>
          <w:p w:rsidR="007756F4" w:rsidRPr="007756F4" w:rsidRDefault="007756F4" w:rsidP="00470F58">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допр. на терет послодавца</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162.000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162.000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415</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 за запослене</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Трошкови путовања </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6.600.000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D65702" w:rsidP="00F57A85">
            <w:pPr>
              <w:pStyle w:val="ListParagraph"/>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r w:rsidR="007756F4" w:rsidRPr="007756F4">
              <w:rPr>
                <w:rFonts w:ascii="Times New Roman" w:hAnsi="Times New Roman" w:cs="Times New Roman"/>
                <w:sz w:val="20"/>
                <w:szCs w:val="20"/>
              </w:rPr>
              <w:t>6.600.000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295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9</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470F58">
            <w:pPr>
              <w:pStyle w:val="ListParagraph"/>
              <w:spacing w:after="0" w:line="240" w:lineRule="auto"/>
              <w:ind w:left="0" w:right="-108"/>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470F58">
            <w:pPr>
              <w:pStyle w:val="ListParagraph"/>
              <w:spacing w:after="0" w:line="240" w:lineRule="auto"/>
              <w:ind w:left="0" w:right="-108"/>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Политичке странке (редован рад-члан 16. Закона о фин. пол. акт.</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185.000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185.000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111</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9.057.000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9.057.000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9.057.000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9.057.000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9.057.000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9.057.000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16 (01)</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9.057.000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9.057.000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раздео 1</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9.057.000</w:t>
            </w: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Latn-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9.057.000</w:t>
            </w:r>
          </w:p>
        </w:tc>
      </w:tr>
      <w:tr w:rsidR="00C556E7" w:rsidRPr="007756F4" w:rsidTr="00F1660F">
        <w:tc>
          <w:tcPr>
            <w:tcW w:w="925" w:type="dxa"/>
            <w:gridSpan w:val="1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01"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5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ПРЕДСЕДНИК ОПШТИНЕ</w:t>
            </w:r>
          </w:p>
        </w:tc>
        <w:tc>
          <w:tcPr>
            <w:tcW w:w="1134"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89"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2101    ПРОГРАМ 16-ПОЛИТИЧКИ СИСТЕМ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0002-ФУНКЦИОНИСАЊЕ ИЗВРШНИХ ОРГАНА</w:t>
            </w:r>
          </w:p>
        </w:tc>
      </w:tr>
      <w:tr w:rsidR="00C556E7" w:rsidRPr="007756F4" w:rsidTr="00F1660F">
        <w:tc>
          <w:tcPr>
            <w:tcW w:w="385" w:type="dxa"/>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p>
        </w:tc>
        <w:tc>
          <w:tcPr>
            <w:tcW w:w="540" w:type="dxa"/>
            <w:gridSpan w:val="12"/>
          </w:tcPr>
          <w:p w:rsidR="007756F4" w:rsidRPr="007756F4" w:rsidRDefault="007756F4" w:rsidP="00470F58">
            <w:pPr>
              <w:pStyle w:val="ListParagraph"/>
              <w:spacing w:after="0" w:line="240" w:lineRule="auto"/>
              <w:ind w:left="0" w:right="-108"/>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2.01</w:t>
            </w: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111</w:t>
            </w: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Извршни и законодавни органи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2969" w:type="dxa"/>
            <w:gridSpan w:val="6"/>
          </w:tcPr>
          <w:p w:rsidR="007756F4" w:rsidRPr="007756F4" w:rsidRDefault="007756F4" w:rsidP="00C556E7">
            <w:pPr>
              <w:pStyle w:val="ListParagraph"/>
              <w:spacing w:after="0" w:line="240" w:lineRule="auto"/>
              <w:ind w:left="0" w:right="-108"/>
              <w:rPr>
                <w:rFonts w:ascii="Times New Roman" w:hAnsi="Times New Roman" w:cs="Times New Roman"/>
                <w:sz w:val="20"/>
                <w:szCs w:val="20"/>
              </w:rPr>
            </w:pPr>
            <w:r w:rsidRPr="007756F4">
              <w:rPr>
                <w:rFonts w:ascii="Times New Roman" w:hAnsi="Times New Roman" w:cs="Times New Roman"/>
                <w:sz w:val="20"/>
                <w:szCs w:val="20"/>
                <w:lang w:val="sr-Cyrl-CS"/>
              </w:rPr>
              <w:t>Плате, додаци и накнаде запосл</w:t>
            </w:r>
            <w:r w:rsidRPr="007756F4">
              <w:rPr>
                <w:rFonts w:ascii="Times New Roman" w:hAnsi="Times New Roman" w:cs="Times New Roman"/>
                <w:sz w:val="20"/>
                <w:szCs w:val="20"/>
              </w:rPr>
              <w:t>.</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2.920.000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2.920.000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2969" w:type="dxa"/>
            <w:gridSpan w:val="6"/>
          </w:tcPr>
          <w:p w:rsidR="007756F4" w:rsidRPr="007756F4" w:rsidRDefault="007756F4" w:rsidP="00C556E7">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допр. на терет послодавца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r>
      <w:tr w:rsidR="00C556E7" w:rsidRPr="007756F4" w:rsidTr="00F1660F">
        <w:trPr>
          <w:trHeight w:val="53"/>
        </w:trPr>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413</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у натури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rPr>
          <w:trHeight w:val="80"/>
        </w:trPr>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давања запосленима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 за запослене</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18</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19</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3.700.000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3.700.000</w:t>
            </w:r>
          </w:p>
        </w:tc>
      </w:tr>
      <w:tr w:rsidR="00C556E7" w:rsidRPr="007756F4" w:rsidTr="00F1660F">
        <w:trPr>
          <w:trHeight w:val="215"/>
        </w:trPr>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20</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21</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450.000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22</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472</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за соц. зашт. из буџета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1.200.000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111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10.9</w:t>
            </w:r>
            <w:r w:rsidRPr="007756F4">
              <w:rPr>
                <w:rFonts w:ascii="Times New Roman" w:hAnsi="Times New Roman" w:cs="Times New Roman"/>
                <w:sz w:val="20"/>
                <w:szCs w:val="20"/>
              </w:rPr>
              <w:t>6</w:t>
            </w:r>
            <w:r w:rsidRPr="007756F4">
              <w:rPr>
                <w:rFonts w:ascii="Times New Roman" w:hAnsi="Times New Roman" w:cs="Times New Roman"/>
                <w:sz w:val="20"/>
                <w:szCs w:val="20"/>
                <w:lang w:val="sr-Cyrl-CS"/>
              </w:rPr>
              <w:t>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10.9</w:t>
            </w:r>
            <w:r w:rsidRPr="007756F4">
              <w:rPr>
                <w:rFonts w:ascii="Times New Roman" w:hAnsi="Times New Roman" w:cs="Times New Roman"/>
                <w:sz w:val="20"/>
                <w:szCs w:val="20"/>
              </w:rPr>
              <w:t>6</w:t>
            </w:r>
            <w:r w:rsidRPr="007756F4">
              <w:rPr>
                <w:rFonts w:ascii="Times New Roman" w:hAnsi="Times New Roman" w:cs="Times New Roman"/>
                <w:sz w:val="20"/>
                <w:szCs w:val="20"/>
                <w:lang w:val="sr-Cyrl-CS"/>
              </w:rPr>
              <w:t>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10.960.000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10.960.000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rPr>
            </w:pPr>
            <w:r w:rsidRPr="007756F4">
              <w:rPr>
                <w:rFonts w:ascii="Times New Roman" w:hAnsi="Times New Roman" w:cs="Times New Roman"/>
                <w:i/>
                <w:sz w:val="20"/>
                <w:szCs w:val="20"/>
                <w:lang w:val="sr-Cyrl-CS"/>
              </w:rPr>
              <w:t>Укупно за ПА 0002(01)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10.960.000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10.960.000</w:t>
            </w:r>
          </w:p>
        </w:tc>
      </w:tr>
      <w:tr w:rsidR="00C556E7" w:rsidRPr="007756F4" w:rsidTr="00F1660F">
        <w:tc>
          <w:tcPr>
            <w:tcW w:w="385"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16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10.960.000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10.960.000</w:t>
            </w:r>
          </w:p>
        </w:tc>
      </w:tr>
      <w:tr w:rsidR="007756F4" w:rsidRPr="007756F4" w:rsidTr="00C556E7">
        <w:trPr>
          <w:trHeight w:val="268"/>
        </w:trPr>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Шифра 1201    ПРОГРАМ 13-РАЗВОЈ КУЛТУРЕ </w:t>
            </w:r>
          </w:p>
        </w:tc>
      </w:tr>
      <w:tr w:rsidR="007756F4" w:rsidRPr="007756F4" w:rsidTr="00C556E7">
        <w:trPr>
          <w:trHeight w:val="268"/>
        </w:trPr>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7756F4">
              <w:rPr>
                <w:rFonts w:ascii="Times New Roman" w:hAnsi="Times New Roman" w:cs="Times New Roman"/>
                <w:sz w:val="20"/>
                <w:szCs w:val="20"/>
              </w:rPr>
              <w:t xml:space="preserve">             </w:t>
            </w:r>
          </w:p>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ИНФОРМИСАЊА </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830</w:t>
            </w: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емитовања и штампања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23</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1.500.000</w:t>
            </w: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1.500.000</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 класиф. 111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1.500.000</w:t>
            </w: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1.500.000</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0004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1.500.000</w:t>
            </w: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1.500.000</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Укупно за ПРОГРАМ 13 (01) </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1.500.000</w:t>
            </w: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1.500.000</w:t>
            </w:r>
          </w:p>
        </w:tc>
      </w:tr>
      <w:tr w:rsidR="00C556E7" w:rsidRPr="007756F4" w:rsidTr="00F1660F">
        <w:tc>
          <w:tcPr>
            <w:tcW w:w="385" w:type="dxa"/>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540" w:type="dxa"/>
            <w:gridSpan w:val="12"/>
          </w:tcPr>
          <w:p w:rsidR="007756F4" w:rsidRPr="007756F4" w:rsidRDefault="007756F4" w:rsidP="007756F4">
            <w:pPr>
              <w:pStyle w:val="ListParagraph"/>
              <w:spacing w:after="0" w:line="240" w:lineRule="auto"/>
              <w:ind w:left="0"/>
              <w:jc w:val="center"/>
              <w:rPr>
                <w:rFonts w:ascii="Times New Roman" w:hAnsi="Times New Roman" w:cs="Times New Roman"/>
                <w:sz w:val="20"/>
                <w:szCs w:val="20"/>
                <w:highlight w:val="yellow"/>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highlight w:val="yellow"/>
                <w:lang w:val="sr-Cyrl-CS"/>
              </w:rPr>
            </w:pPr>
          </w:p>
        </w:tc>
        <w:tc>
          <w:tcPr>
            <w:tcW w:w="416"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highlight w:val="yellow"/>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sz w:val="20"/>
                <w:szCs w:val="20"/>
                <w:lang w:val="sr-Cyrl-CS"/>
              </w:rPr>
              <w:t>ОПШТИНСКО ВЕЋЕ</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2101    ПРОГРАМ 16-ПОЛИТИЧКИ СИСТЕМ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ПА- 0002-ФУНКЦИОНИСАЊЕ ИЗВРШНИХ ОРГАНА</w:t>
            </w:r>
          </w:p>
        </w:tc>
      </w:tr>
      <w:tr w:rsidR="00C556E7" w:rsidRPr="007756F4" w:rsidTr="00F1660F">
        <w:trPr>
          <w:trHeight w:val="275"/>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470F58">
            <w:pPr>
              <w:pStyle w:val="ListParagraph"/>
              <w:spacing w:after="0" w:line="240" w:lineRule="auto"/>
              <w:ind w:left="0" w:right="-108"/>
              <w:rPr>
                <w:rFonts w:ascii="Times New Roman" w:hAnsi="Times New Roman" w:cs="Times New Roman"/>
                <w:sz w:val="20"/>
                <w:szCs w:val="20"/>
              </w:rPr>
            </w:pPr>
            <w:r w:rsidRPr="007756F4">
              <w:rPr>
                <w:rFonts w:ascii="Times New Roman" w:hAnsi="Times New Roman" w:cs="Times New Roman"/>
                <w:sz w:val="20"/>
                <w:szCs w:val="20"/>
              </w:rPr>
              <w:t>2.02</w:t>
            </w: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111</w:t>
            </w: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Извршни и законодавни органи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r>
      <w:tr w:rsidR="00C556E7" w:rsidRPr="007756F4" w:rsidTr="00F1660F">
        <w:trPr>
          <w:trHeight w:val="180"/>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24</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Плате, додаци и накнаде запос.</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2.280.000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2.280.000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25</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2969" w:type="dxa"/>
            <w:gridSpan w:val="6"/>
          </w:tcPr>
          <w:p w:rsidR="007756F4" w:rsidRPr="007756F4" w:rsidRDefault="007756F4" w:rsidP="00C556E7">
            <w:pPr>
              <w:pStyle w:val="ListParagraph"/>
              <w:spacing w:after="0" w:line="240" w:lineRule="auto"/>
              <w:ind w:left="0" w:right="-114"/>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допр. на терет послодавца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413.000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413.000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26</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414</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давања запосленима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27</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421</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rPr>
          <w:trHeight w:val="91"/>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28</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422</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29</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423</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30</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426</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31</w:t>
            </w: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465</w:t>
            </w: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rPr>
            </w:pPr>
            <w:r w:rsidRPr="007756F4">
              <w:rPr>
                <w:rFonts w:ascii="Times New Roman" w:hAnsi="Times New Roman" w:cs="Times New Roman"/>
                <w:i/>
                <w:sz w:val="20"/>
                <w:szCs w:val="20"/>
                <w:lang w:val="sr-Cyrl-CS"/>
              </w:rPr>
              <w:t>Укупно за функц. класиф. 111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6.393.000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6.393.000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6.393.000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6.393.000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rPr>
            </w:pPr>
            <w:r w:rsidRPr="007756F4">
              <w:rPr>
                <w:rFonts w:ascii="Times New Roman" w:hAnsi="Times New Roman" w:cs="Times New Roman"/>
                <w:i/>
                <w:sz w:val="20"/>
                <w:szCs w:val="20"/>
                <w:lang w:val="sr-Cyrl-CS"/>
              </w:rPr>
              <w:t>Укупно за ПА 0002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6.393.000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6.393.000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16 (01)</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6.393.000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6.393.000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2969"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раздео 2</w:t>
            </w:r>
          </w:p>
        </w:tc>
        <w:tc>
          <w:tcPr>
            <w:tcW w:w="1160"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18.853.000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18.853.000</w:t>
            </w:r>
          </w:p>
        </w:tc>
      </w:tr>
      <w:tr w:rsidR="007756F4" w:rsidRPr="007756F4" w:rsidTr="00C556E7">
        <w:trPr>
          <w:trHeight w:val="252"/>
        </w:trPr>
        <w:tc>
          <w:tcPr>
            <w:tcW w:w="10172" w:type="dxa"/>
            <w:gridSpan w:val="48"/>
            <w:tcBorders>
              <w:bottom w:val="single" w:sz="4" w:space="0" w:color="auto"/>
            </w:tcBorders>
            <w:vAlign w:val="center"/>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ОПШТИНСКО  ПРАВОБРАНИЛАШТВО</w:t>
            </w:r>
          </w:p>
        </w:tc>
      </w:tr>
      <w:tr w:rsidR="007756F4" w:rsidRPr="007756F4" w:rsidTr="00C556E7">
        <w:tc>
          <w:tcPr>
            <w:tcW w:w="10172" w:type="dxa"/>
            <w:gridSpan w:val="48"/>
            <w:tcBorders>
              <w:top w:val="single" w:sz="4" w:space="0" w:color="auto"/>
              <w:bottom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 0602   ПРОГРАМ 15- ОПШТЕ  УСЛУГЕ ЛОКАЛНЕ САМОУПРАВЕ</w:t>
            </w:r>
          </w:p>
        </w:tc>
      </w:tr>
      <w:tr w:rsidR="007756F4" w:rsidRPr="007756F4" w:rsidTr="00C556E7">
        <w:tc>
          <w:tcPr>
            <w:tcW w:w="10172" w:type="dxa"/>
            <w:gridSpan w:val="48"/>
            <w:tcBorders>
              <w:top w:val="single" w:sz="4" w:space="0" w:color="auto"/>
              <w:bottom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0004- ОПШТИНСКО  ПРАВОБРАНИЛАШТВО</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3</w:t>
            </w:r>
          </w:p>
        </w:tc>
        <w:tc>
          <w:tcPr>
            <w:tcW w:w="533" w:type="dxa"/>
            <w:gridSpan w:val="11"/>
            <w:tcBorders>
              <w:top w:val="single" w:sz="4" w:space="0" w:color="auto"/>
              <w:bottom w:val="single" w:sz="4" w:space="0" w:color="auto"/>
              <w:right w:val="single" w:sz="4" w:space="0" w:color="auto"/>
            </w:tcBorders>
          </w:tcPr>
          <w:p w:rsidR="007756F4" w:rsidRPr="007756F4" w:rsidRDefault="007756F4" w:rsidP="00470F58">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3.01</w:t>
            </w: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330</w:t>
            </w: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Општински   правобранилац</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32</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2976" w:type="dxa"/>
            <w:gridSpan w:val="6"/>
            <w:tcBorders>
              <w:top w:val="single" w:sz="4" w:space="0" w:color="auto"/>
              <w:bottom w:val="single" w:sz="4" w:space="0" w:color="auto"/>
              <w:right w:val="single" w:sz="4" w:space="0" w:color="auto"/>
            </w:tcBorders>
          </w:tcPr>
          <w:p w:rsidR="007756F4" w:rsidRPr="00C556E7" w:rsidRDefault="007756F4" w:rsidP="00C556E7">
            <w:pPr>
              <w:pStyle w:val="ListParagraph"/>
              <w:spacing w:after="0" w:line="240" w:lineRule="auto"/>
              <w:ind w:left="-63" w:right="-105"/>
              <w:rPr>
                <w:rFonts w:ascii="Times New Roman" w:hAnsi="Times New Roman" w:cs="Times New Roman"/>
                <w:sz w:val="20"/>
                <w:szCs w:val="20"/>
                <w:lang w:val="en-US"/>
              </w:rPr>
            </w:pPr>
            <w:r w:rsidRPr="007756F4">
              <w:rPr>
                <w:rFonts w:ascii="Times New Roman" w:hAnsi="Times New Roman" w:cs="Times New Roman"/>
                <w:sz w:val="20"/>
                <w:szCs w:val="20"/>
                <w:lang w:val="sr-Cyrl-CS"/>
              </w:rPr>
              <w:t xml:space="preserve">Плате, додаци и накнаде </w:t>
            </w:r>
            <w:r w:rsidR="00470F58">
              <w:rPr>
                <w:rFonts w:ascii="Times New Roman" w:hAnsi="Times New Roman" w:cs="Times New Roman"/>
                <w:sz w:val="20"/>
                <w:szCs w:val="20"/>
                <w:lang w:val="sr-Cyrl-CS"/>
              </w:rPr>
              <w:t>з</w:t>
            </w:r>
            <w:r w:rsidRPr="007756F4">
              <w:rPr>
                <w:rFonts w:ascii="Times New Roman" w:hAnsi="Times New Roman" w:cs="Times New Roman"/>
                <w:sz w:val="20"/>
                <w:szCs w:val="20"/>
                <w:lang w:val="sr-Cyrl-CS"/>
              </w:rPr>
              <w:t>апосл</w:t>
            </w:r>
            <w:r w:rsidR="00C556E7">
              <w:rPr>
                <w:rFonts w:ascii="Times New Roman" w:hAnsi="Times New Roman" w:cs="Times New Roman"/>
                <w:sz w:val="20"/>
                <w:szCs w:val="20"/>
                <w:lang w:val="en-US"/>
              </w:rPr>
              <w:t>.</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610.000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610.000</w:t>
            </w:r>
          </w:p>
        </w:tc>
      </w:tr>
      <w:tr w:rsidR="00C556E7" w:rsidRPr="007756F4" w:rsidTr="00F1660F">
        <w:trPr>
          <w:trHeight w:val="53"/>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33</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Социјални доприноси</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34</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35</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36</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37</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38</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39</w:t>
            </w: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2976" w:type="dxa"/>
            <w:gridSpan w:val="6"/>
            <w:tcBorders>
              <w:top w:val="single" w:sz="4" w:space="0" w:color="auto"/>
              <w:bottom w:val="single" w:sz="4" w:space="0" w:color="auto"/>
              <w:right w:val="single" w:sz="4" w:space="0" w:color="auto"/>
            </w:tcBorders>
          </w:tcPr>
          <w:p w:rsidR="007756F4" w:rsidRPr="007756F4" w:rsidRDefault="007756F4" w:rsidP="00E206BD">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w:t>
            </w:r>
            <w:r w:rsidR="00E206BD">
              <w:rPr>
                <w:rFonts w:ascii="Times New Roman" w:hAnsi="Times New Roman" w:cs="Times New Roman"/>
                <w:sz w:val="20"/>
                <w:szCs w:val="20"/>
                <w:lang w:val="sr-Cyrl-CS"/>
              </w:rPr>
              <w:t>о</w:t>
            </w:r>
            <w:r w:rsidRPr="007756F4">
              <w:rPr>
                <w:rFonts w:ascii="Times New Roman" w:hAnsi="Times New Roman" w:cs="Times New Roman"/>
                <w:sz w:val="20"/>
                <w:szCs w:val="20"/>
                <w:lang w:val="sr-Cyrl-CS"/>
              </w:rPr>
              <w:t>тације и трансфери</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330</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0004 (01)</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15 (01)</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r>
      <w:tr w:rsidR="00C556E7" w:rsidRPr="007756F4" w:rsidTr="00F1660F">
        <w:trPr>
          <w:trHeight w:val="222"/>
        </w:trPr>
        <w:tc>
          <w:tcPr>
            <w:tcW w:w="392"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33" w:type="dxa"/>
            <w:gridSpan w:val="11"/>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78"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16" w:type="dxa"/>
            <w:gridSpan w:val="2"/>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91" w:type="dxa"/>
            <w:gridSpan w:val="7"/>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раздео 3</w:t>
            </w:r>
          </w:p>
        </w:tc>
        <w:tc>
          <w:tcPr>
            <w:tcW w:w="1140" w:type="dxa"/>
            <w:gridSpan w:val="6"/>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c>
          <w:tcPr>
            <w:tcW w:w="1139" w:type="dxa"/>
            <w:gridSpan w:val="3"/>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top w:val="single" w:sz="4" w:space="0" w:color="auto"/>
              <w:bottom w:val="single" w:sz="4" w:space="0" w:color="auto"/>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top w:val="single" w:sz="4" w:space="0" w:color="auto"/>
              <w:left w:val="single" w:sz="4" w:space="0" w:color="auto"/>
              <w:bottom w:val="single" w:sz="4" w:space="0" w:color="auto"/>
            </w:tcBorders>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1.130.000</w:t>
            </w:r>
          </w:p>
        </w:tc>
      </w:tr>
      <w:tr w:rsidR="007756F4" w:rsidRPr="007756F4" w:rsidTr="00C556E7">
        <w:tc>
          <w:tcPr>
            <w:tcW w:w="10172" w:type="dxa"/>
            <w:gridSpan w:val="48"/>
            <w:tcBorders>
              <w:top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ОПШТИНСКА УПРАВА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0602    ПРОГРАМ 15-ОПШТЕ  УСЛУГЕ ЛОКАЛНЕ САМО 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0001-ФУНКЦИОНИСАЊЕ ЛОКАЛНЕ САМОУПРАВЕ</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4</w:t>
            </w:r>
          </w:p>
        </w:tc>
        <w:tc>
          <w:tcPr>
            <w:tcW w:w="533" w:type="dxa"/>
            <w:gridSpan w:val="11"/>
          </w:tcPr>
          <w:p w:rsidR="007756F4" w:rsidRPr="007756F4" w:rsidRDefault="007756F4" w:rsidP="00470F58">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rPr>
              <w:t>4</w:t>
            </w:r>
            <w:r w:rsidRPr="007756F4">
              <w:rPr>
                <w:rFonts w:ascii="Times New Roman" w:hAnsi="Times New Roman" w:cs="Times New Roman"/>
                <w:sz w:val="20"/>
                <w:szCs w:val="20"/>
                <w:lang w:val="sr-Cyrl-CS"/>
              </w:rPr>
              <w:t>.01</w:t>
            </w: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133</w:t>
            </w: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Извршни и законодавни органи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rPr>
          <w:trHeight w:val="9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40</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2976" w:type="dxa"/>
            <w:gridSpan w:val="6"/>
          </w:tcPr>
          <w:p w:rsidR="007756F4" w:rsidRPr="007756F4" w:rsidRDefault="007756F4" w:rsidP="00C556E7">
            <w:pPr>
              <w:pStyle w:val="ListParagraph"/>
              <w:spacing w:after="0" w:line="240" w:lineRule="auto"/>
              <w:ind w:left="0" w:right="-111"/>
              <w:rPr>
                <w:rFonts w:ascii="Times New Roman" w:hAnsi="Times New Roman" w:cs="Times New Roman"/>
                <w:sz w:val="20"/>
                <w:szCs w:val="20"/>
              </w:rPr>
            </w:pPr>
            <w:r w:rsidRPr="007756F4">
              <w:rPr>
                <w:rFonts w:ascii="Times New Roman" w:hAnsi="Times New Roman" w:cs="Times New Roman"/>
                <w:sz w:val="20"/>
                <w:szCs w:val="20"/>
                <w:lang w:val="sr-Cyrl-CS"/>
              </w:rPr>
              <w:t>Плате, додаци и накнаде запосл</w:t>
            </w:r>
            <w:r w:rsidRPr="007756F4">
              <w:rPr>
                <w:rFonts w:ascii="Times New Roman" w:hAnsi="Times New Roman" w:cs="Times New Roman"/>
                <w:sz w:val="20"/>
                <w:szCs w:val="20"/>
              </w:rPr>
              <w:t>.</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34.850.000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34.850.000</w:t>
            </w:r>
          </w:p>
        </w:tc>
      </w:tr>
      <w:tr w:rsidR="00C556E7" w:rsidRPr="007756F4" w:rsidTr="00F1660F">
        <w:trPr>
          <w:trHeight w:val="131"/>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Социј</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допр</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на терет посл</w:t>
            </w:r>
            <w:r w:rsidRPr="007756F4">
              <w:rPr>
                <w:rFonts w:ascii="Times New Roman" w:hAnsi="Times New Roman" w:cs="Times New Roman"/>
                <w:sz w:val="20"/>
                <w:szCs w:val="20"/>
              </w:rPr>
              <w:t>.</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6.490.000</w:t>
            </w:r>
          </w:p>
        </w:tc>
        <w:tc>
          <w:tcPr>
            <w:tcW w:w="1139" w:type="dxa"/>
            <w:gridSpan w:val="3"/>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141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6.490.000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2.200.000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2.200.000</w:t>
            </w:r>
          </w:p>
        </w:tc>
      </w:tr>
      <w:tr w:rsidR="00C556E7" w:rsidRPr="007756F4" w:rsidTr="00F1660F">
        <w:trPr>
          <w:trHeight w:val="80"/>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43</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трошкова за запослене</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880.000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880.000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44</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416</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Награде запосленима и остали посебни  расходи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600.000</w:t>
            </w:r>
          </w:p>
        </w:tc>
      </w:tr>
      <w:tr w:rsidR="00C556E7" w:rsidRPr="007756F4" w:rsidTr="00F1660F">
        <w:trPr>
          <w:trHeight w:val="7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5.000.000</w:t>
            </w:r>
          </w:p>
        </w:tc>
      </w:tr>
      <w:tr w:rsidR="00C556E7" w:rsidRPr="007756F4" w:rsidTr="00F1660F">
        <w:trPr>
          <w:trHeight w:val="122"/>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47</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 (комисија за озакоњење)</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5.500.000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rPr>
          <w:trHeight w:val="422"/>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49</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(сређивање фасада)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50</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C556E7" w:rsidRPr="007756F4" w:rsidTr="00F1660F">
        <w:trPr>
          <w:trHeight w:val="160"/>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52</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472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за соц.зашт. из буџета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53</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обавезне таксе и казне</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54</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483</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Новчане казне и пенали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rPr>
          <w:trHeight w:val="202"/>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55</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 објекти</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2.500.000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56</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57</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513</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Остала основна средства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58</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r w:rsidRPr="007756F4">
              <w:rPr>
                <w:rFonts w:ascii="Times New Roman" w:hAnsi="Times New Roman" w:cs="Times New Roman"/>
                <w:sz w:val="20"/>
                <w:szCs w:val="20"/>
              </w:rPr>
              <w:t>515</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Нематеријална имовина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59</w:t>
            </w: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541</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Земљиште</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3.000.000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133</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80.220.000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80.220.000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80.220.000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80.220.000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80.220.000</w:t>
            </w:r>
          </w:p>
        </w:tc>
        <w:tc>
          <w:tcPr>
            <w:tcW w:w="1139" w:type="dxa"/>
            <w:gridSpan w:val="3"/>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80.220.000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15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80.220.000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80.220.000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424" w:type="dxa"/>
            <w:gridSpan w:val="3"/>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8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ОПШТИНСКА УПРАВА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0602    ПРОГРАМ 15-ОПШТЕ  УСЛУГЕ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 xml:space="preserve">                          ПА 00</w:t>
            </w:r>
            <w:r w:rsidRPr="007756F4">
              <w:rPr>
                <w:rFonts w:ascii="Times New Roman" w:hAnsi="Times New Roman" w:cs="Times New Roman"/>
                <w:sz w:val="20"/>
                <w:szCs w:val="20"/>
              </w:rPr>
              <w:t>09</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 xml:space="preserve">   ТЕКУЋА БУЏЕТСКА РЕЗЕРВА</w:t>
            </w:r>
          </w:p>
        </w:tc>
      </w:tr>
      <w:tr w:rsidR="00C556E7" w:rsidRPr="007756F4" w:rsidTr="00F1660F">
        <w:trPr>
          <w:trHeight w:val="23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133</w:t>
            </w: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60</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499</w:t>
            </w: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Текућа буџетска резерва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3.300.000</w:t>
            </w:r>
          </w:p>
        </w:tc>
      </w:tr>
      <w:tr w:rsidR="00C556E7" w:rsidRPr="007756F4" w:rsidTr="00F1660F">
        <w:trPr>
          <w:trHeight w:val="23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133</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3.300.000</w:t>
            </w:r>
          </w:p>
        </w:tc>
      </w:tr>
      <w:tr w:rsidR="00C556E7" w:rsidRPr="007756F4" w:rsidTr="00F1660F">
        <w:trPr>
          <w:trHeight w:val="23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3.300.000</w:t>
            </w:r>
          </w:p>
        </w:tc>
      </w:tr>
      <w:tr w:rsidR="00C556E7" w:rsidRPr="007756F4" w:rsidTr="00F1660F">
        <w:trPr>
          <w:trHeight w:val="23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0009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3.300.000</w:t>
            </w:r>
          </w:p>
        </w:tc>
      </w:tr>
      <w:tr w:rsidR="00C556E7" w:rsidRPr="007756F4" w:rsidTr="00F1660F">
        <w:trPr>
          <w:trHeight w:val="236"/>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15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3.300.000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3.300.000</w:t>
            </w:r>
          </w:p>
        </w:tc>
      </w:tr>
      <w:tr w:rsidR="007756F4" w:rsidRPr="007756F4" w:rsidTr="00C556E7">
        <w:trPr>
          <w:trHeight w:val="236"/>
        </w:trPr>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0010-</w:t>
            </w:r>
            <w:r w:rsidRPr="007756F4">
              <w:rPr>
                <w:rFonts w:ascii="Times New Roman" w:hAnsi="Times New Roman" w:cs="Times New Roman"/>
                <w:sz w:val="20"/>
                <w:szCs w:val="20"/>
              </w:rPr>
              <w:t xml:space="preserve">   СТАЛНА  БУЏЕТСКА РЕЗЕРВА</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133</w:t>
            </w: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61</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499</w:t>
            </w: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rPr>
              <w:t xml:space="preserve">Стална </w:t>
            </w:r>
            <w:r w:rsidRPr="007756F4">
              <w:rPr>
                <w:rFonts w:ascii="Times New Roman" w:hAnsi="Times New Roman" w:cs="Times New Roman"/>
                <w:sz w:val="20"/>
                <w:szCs w:val="20"/>
                <w:lang w:val="sr-Cyrl-CS"/>
              </w:rPr>
              <w:t>буџетска резерва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133</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0010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15 (01)</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w:t>
            </w:r>
          </w:p>
        </w:tc>
      </w:tr>
      <w:tr w:rsidR="00C556E7" w:rsidRPr="007756F4" w:rsidTr="00F1660F">
        <w:tc>
          <w:tcPr>
            <w:tcW w:w="925" w:type="dxa"/>
            <w:gridSpan w:val="1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0"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140"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0602    ПРОГРАМ 15-ОПШТЕ  УСЛУГЕ ЛОКАЛНЕ САМО 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0014- ВАНРЕДНЕ СИТУАЦИЈЕ</w:t>
            </w:r>
          </w:p>
        </w:tc>
      </w:tr>
      <w:tr w:rsidR="00C556E7" w:rsidRPr="007756F4" w:rsidTr="00F1660F">
        <w:trPr>
          <w:trHeight w:val="544"/>
        </w:trPr>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160</w:t>
            </w: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Опште јавне услуге некласификоване на другом месту</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62</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Latn-CS"/>
              </w:rPr>
              <w:t>T</w:t>
            </w:r>
            <w:r w:rsidRPr="007756F4">
              <w:rPr>
                <w:rFonts w:ascii="Times New Roman" w:hAnsi="Times New Roman" w:cs="Times New Roman"/>
                <w:sz w:val="20"/>
                <w:szCs w:val="20"/>
                <w:lang w:val="sr-Cyrl-CS"/>
              </w:rPr>
              <w:t>рошкови путовања</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63</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140.000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140.000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64</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850.000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850.000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65</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66</w:t>
            </w: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484</w:t>
            </w: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Накнада штете </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1.700.000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 класиф. 160</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0014 (01)</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c>
          <w:tcPr>
            <w:tcW w:w="1139"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r>
      <w:tr w:rsidR="00C556E7" w:rsidRPr="007756F4" w:rsidTr="00F1660F">
        <w:tc>
          <w:tcPr>
            <w:tcW w:w="392" w:type="dxa"/>
            <w:gridSpan w:val="2"/>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33"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15 (01)</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c>
          <w:tcPr>
            <w:tcW w:w="2556" w:type="dxa"/>
            <w:gridSpan w:val="8"/>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9</w:t>
            </w:r>
            <w:r w:rsidRPr="007756F4">
              <w:rPr>
                <w:rFonts w:ascii="Times New Roman" w:hAnsi="Times New Roman" w:cs="Times New Roman"/>
                <w:sz w:val="20"/>
                <w:szCs w:val="20"/>
                <w:lang w:val="sr-Cyrl-CS"/>
              </w:rPr>
              <w:t>00.000</w:t>
            </w:r>
          </w:p>
        </w:tc>
      </w:tr>
      <w:tr w:rsidR="00C556E7" w:rsidRPr="007756F4" w:rsidTr="00F1660F">
        <w:tc>
          <w:tcPr>
            <w:tcW w:w="925" w:type="dxa"/>
            <w:gridSpan w:val="1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8"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46"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567"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297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СЕРВИСИРАЊЕ ЈАВНОГ ДУГА</w:t>
            </w:r>
          </w:p>
        </w:tc>
        <w:tc>
          <w:tcPr>
            <w:tcW w:w="1134"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556" w:type="dxa"/>
            <w:gridSpan w:val="8"/>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0602    ПРОГРАМ 15-ОПШТЕ УСЛУГЕ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lastRenderedPageBreak/>
              <w:t xml:space="preserve">                          ПА 0003- СЕРВИСИРАЊЕ ЈАВНОГ  ДУГА</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Трансакције везане за јавни дуг</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67</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441</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Отплате домаћих камата </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2.400.000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2.400.000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68</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444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Пратећи трошкови задуживања</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69</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611</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Отп</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главнице домаћ</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посл</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банк</w:t>
            </w:r>
            <w:r w:rsidRPr="007756F4">
              <w:rPr>
                <w:rFonts w:ascii="Times New Roman" w:hAnsi="Times New Roman" w:cs="Times New Roman"/>
                <w:sz w:val="20"/>
                <w:szCs w:val="20"/>
              </w:rPr>
              <w:t>.</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170</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22.500.000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22.500.000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0003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r>
      <w:tr w:rsidR="00C556E7" w:rsidRPr="007756F4" w:rsidTr="00F1660F">
        <w:tc>
          <w:tcPr>
            <w:tcW w:w="400" w:type="dxa"/>
            <w:gridSpan w:val="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25"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15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22.500.000</w:t>
            </w:r>
          </w:p>
        </w:tc>
      </w:tr>
      <w:tr w:rsidR="00C556E7" w:rsidRPr="007756F4" w:rsidTr="00F1660F">
        <w:tc>
          <w:tcPr>
            <w:tcW w:w="925" w:type="dxa"/>
            <w:gridSpan w:val="13"/>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ЗАШТИТА</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0901    ПРОГРАМ 11- СОЦИЈАЛНА И ДЕЧИЈА ЗАШТИТА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0001-СОЦИЈАЛНЕ ПОМОЋИ</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090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заштита некласификована на другом месту</w:t>
            </w:r>
          </w:p>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Центар за социјални рад</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rPr>
          <w:trHeight w:val="297"/>
        </w:trPr>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70</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Трансфери осталим нивоима власти</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1.570.000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1.570.000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71</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472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Накнада за соц. зашт. из буџета</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8.430.000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8.430.000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090</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11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0901    ПРОГРАМ 11-СОЦИЈАЛНА И ДЕЧИЈА ЗАШТИТА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0007-ПОДРШКА СТАРИМ ЛИЦИМА</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070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rPr>
          <w:trHeight w:val="319"/>
        </w:trPr>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72</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Услуге по уговору –  социјална заштита </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1.648.590</w:t>
            </w: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070</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1.648.590</w:t>
            </w: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Трансфер од др. нивоа власти (07)</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1.648.590</w:t>
            </w: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1.648.590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Укупно за ПА 0007 </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1.648.590</w:t>
            </w: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07"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3"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11</w:t>
            </w:r>
          </w:p>
        </w:tc>
        <w:tc>
          <w:tcPr>
            <w:tcW w:w="115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251.410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1.648.590</w:t>
            </w:r>
          </w:p>
        </w:tc>
        <w:tc>
          <w:tcPr>
            <w:tcW w:w="990" w:type="dxa"/>
          </w:tcPr>
          <w:p w:rsidR="007756F4" w:rsidRPr="007756F4" w:rsidRDefault="007756F4" w:rsidP="00F57A85">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1.900.000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1100" w:type="dxa"/>
            <w:gridSpan w:val="1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F57A85">
            <w:pPr>
              <w:pStyle w:val="ListParagraph"/>
              <w:spacing w:after="0" w:line="240" w:lineRule="auto"/>
              <w:ind w:left="-65" w:right="-105"/>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СОЦИЈАЛНА ПОМОЋ УГРОЖЕНОМ СТАНОВНИШТВУ </w:t>
            </w:r>
          </w:p>
          <w:p w:rsidR="007756F4" w:rsidRPr="007756F4" w:rsidRDefault="007756F4" w:rsidP="00F57A85">
            <w:pPr>
              <w:pStyle w:val="ListParagraph"/>
              <w:spacing w:after="0" w:line="240" w:lineRule="auto"/>
              <w:ind w:left="-65"/>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-Избеглице и ИРЛ-</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0901    ПРОГРАМ 11-СОЦИЈАЛНА И ДЕЧИЈА ЗАШТИТА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0001-СОЦИЈАЛНЕ ПОМОЋИ</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hanging="79"/>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070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помоћ угроженом становништву- ирл и избеглице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472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Накнада за соц. зашт. из буџета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17.690.000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17.690.000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070</w:t>
            </w:r>
          </w:p>
        </w:tc>
        <w:tc>
          <w:tcPr>
            <w:tcW w:w="1135" w:type="dxa"/>
            <w:gridSpan w:val="5"/>
          </w:tcPr>
          <w:p w:rsidR="007756F4" w:rsidRPr="007756F4" w:rsidRDefault="007756F4" w:rsidP="007756F4">
            <w:pPr>
              <w:jc w:val="right"/>
              <w:rPr>
                <w:rFonts w:ascii="Times New Roman" w:hAnsi="Times New Roman" w:cs="Times New Roman"/>
                <w:b w:val="0"/>
                <w:sz w:val="20"/>
                <w:szCs w:val="20"/>
              </w:rPr>
            </w:pPr>
            <w:r w:rsidRPr="007756F4">
              <w:rPr>
                <w:rFonts w:ascii="Times New Roman" w:hAnsi="Times New Roman" w:cs="Times New Roman"/>
                <w:b w:val="0"/>
                <w:sz w:val="20"/>
                <w:szCs w:val="20"/>
              </w:rPr>
              <w:t>17.690.000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ind w:left="-108" w:right="-108"/>
              <w:jc w:val="center"/>
              <w:rPr>
                <w:rFonts w:ascii="Times New Roman" w:hAnsi="Times New Roman" w:cs="Times New Roman"/>
                <w:b w:val="0"/>
                <w:sz w:val="20"/>
                <w:szCs w:val="20"/>
              </w:rPr>
            </w:pPr>
            <w:r w:rsidRPr="007756F4">
              <w:rPr>
                <w:rFonts w:ascii="Times New Roman" w:hAnsi="Times New Roman" w:cs="Times New Roman"/>
                <w:b w:val="0"/>
                <w:sz w:val="20"/>
                <w:szCs w:val="20"/>
              </w:rPr>
              <w:t>17.690.000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17.690.000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17.690.000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rPr>
            </w:pPr>
            <w:r w:rsidRPr="007756F4">
              <w:rPr>
                <w:rFonts w:ascii="Times New Roman" w:hAnsi="Times New Roman" w:cs="Times New Roman"/>
                <w:i/>
                <w:sz w:val="20"/>
                <w:szCs w:val="20"/>
                <w:lang w:val="sr-Cyrl-CS"/>
              </w:rPr>
              <w:t>Укупно за ПА 0001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17.690.000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17.690.000</w:t>
            </w:r>
          </w:p>
        </w:tc>
      </w:tr>
      <w:tr w:rsidR="00C556E7" w:rsidRPr="007756F4" w:rsidTr="00F1660F">
        <w:tc>
          <w:tcPr>
            <w:tcW w:w="418"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11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17.690.000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17.690.000</w:t>
            </w:r>
          </w:p>
        </w:tc>
      </w:tr>
      <w:tr w:rsidR="00C556E7" w:rsidRPr="007756F4" w:rsidTr="00F1660F">
        <w:tc>
          <w:tcPr>
            <w:tcW w:w="1047" w:type="dxa"/>
            <w:gridSpan w:val="1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56"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ЗДРАВСТВО</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1801    ПРОГРАМ 12- ЗДРАВСТВЕНА ЗАШТИТА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C556E7" w:rsidRPr="007756F4" w:rsidTr="00F1660F">
        <w:tc>
          <w:tcPr>
            <w:tcW w:w="424"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8" w:type="dxa"/>
            <w:gridSpan w:val="11"/>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31" w:type="dxa"/>
            <w:gridSpan w:val="2"/>
          </w:tcPr>
          <w:p w:rsidR="007756F4" w:rsidRPr="007756F4" w:rsidRDefault="007756F4" w:rsidP="00470F58">
            <w:pPr>
              <w:pStyle w:val="ListParagraph"/>
              <w:spacing w:after="0" w:line="240" w:lineRule="auto"/>
              <w:ind w:left="0" w:right="-102"/>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760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Здравство</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24" w:type="dxa"/>
            <w:gridSpan w:val="5"/>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48"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Текуће дотације здравст. устан.</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9.231.000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9.231.000</w:t>
            </w:r>
          </w:p>
        </w:tc>
      </w:tr>
      <w:tr w:rsidR="00C556E7" w:rsidRPr="007756F4" w:rsidTr="00F1660F">
        <w:tc>
          <w:tcPr>
            <w:tcW w:w="424" w:type="dxa"/>
            <w:gridSpan w:val="5"/>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48"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9.231.000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9.231.000</w:t>
            </w:r>
          </w:p>
        </w:tc>
      </w:tr>
      <w:tr w:rsidR="00C556E7" w:rsidRPr="007756F4" w:rsidTr="00F1660F">
        <w:tc>
          <w:tcPr>
            <w:tcW w:w="424" w:type="dxa"/>
            <w:gridSpan w:val="5"/>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48" w:type="dxa"/>
            <w:gridSpan w:val="11"/>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9.231.000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9.231.000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0002-МРТВОЗОРСТВО</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470F58">
            <w:pPr>
              <w:pStyle w:val="ListParagraph"/>
              <w:spacing w:after="0" w:line="240" w:lineRule="auto"/>
              <w:ind w:left="0" w:right="-102"/>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760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Здравство</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464</w:t>
            </w:r>
          </w:p>
        </w:tc>
        <w:tc>
          <w:tcPr>
            <w:tcW w:w="3146" w:type="dxa"/>
            <w:gridSpan w:val="6"/>
          </w:tcPr>
          <w:p w:rsidR="007756F4" w:rsidRPr="007756F4" w:rsidRDefault="007756F4" w:rsidP="00470F58">
            <w:pPr>
              <w:pStyle w:val="ListParagraph"/>
              <w:spacing w:after="0" w:line="240" w:lineRule="auto"/>
              <w:ind w:left="-64" w:right="-105"/>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дотације здравств. установама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hanging="772"/>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Укупно Укупно за функ. класиф. 760</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буџета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0002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769.000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12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10.000.000</w:t>
            </w: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10.000.000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ОСНОВНО ОБРАЗОВАЊЕ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Шифра   2002   ПРОГРАМ 9-ОСНОВНО ОБРАЗОВАЊЕ </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0001-ФУНКЦИОНИСАЊЕ ОСНОВНИХ ШКОЛА</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470F58">
            <w:pPr>
              <w:pStyle w:val="ListParagraph"/>
              <w:spacing w:after="0" w:line="240" w:lineRule="auto"/>
              <w:ind w:left="0" w:right="-102"/>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912</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Основно образовање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463</w:t>
            </w:r>
          </w:p>
        </w:tc>
        <w:tc>
          <w:tcPr>
            <w:tcW w:w="3146" w:type="dxa"/>
            <w:gridSpan w:val="6"/>
          </w:tcPr>
          <w:p w:rsidR="007756F4" w:rsidRPr="007756F4" w:rsidRDefault="007756F4" w:rsidP="00F1660F">
            <w:pPr>
              <w:pStyle w:val="ListParagraph"/>
              <w:spacing w:after="0" w:line="240" w:lineRule="auto"/>
              <w:ind w:left="0" w:right="-148"/>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Текући трансф. ост. нивоима власти</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16.300.000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16.300.000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1)ОШ Доситеј Обрадовић</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414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415</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трошкова за запослене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2.125.000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2.125.000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416</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нагр. запосл.и остали пос. расх.</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r>
      <w:tr w:rsidR="00C556E7" w:rsidRPr="007756F4" w:rsidTr="00F1660F">
        <w:trPr>
          <w:trHeight w:val="150"/>
        </w:trPr>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4.070.000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4.070.000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146" w:type="dxa"/>
            <w:gridSpan w:val="6"/>
          </w:tcPr>
          <w:p w:rsidR="007756F4" w:rsidRPr="007756F4" w:rsidRDefault="007756F4" w:rsidP="00470F58">
            <w:pPr>
              <w:pStyle w:val="ListParagraph"/>
              <w:spacing w:after="0" w:line="240" w:lineRule="auto"/>
              <w:ind w:left="0" w:right="-108"/>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r w:rsidR="00470F58">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(лични пратилац)</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1.235.000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1.235.000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280.000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280.000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firstLine="108"/>
              <w:rPr>
                <w:rFonts w:ascii="Times New Roman" w:hAnsi="Times New Roman" w:cs="Times New Roman"/>
                <w:sz w:val="20"/>
                <w:szCs w:val="20"/>
              </w:rPr>
            </w:pPr>
            <w:r w:rsidRPr="007756F4">
              <w:rPr>
                <w:rFonts w:ascii="Times New Roman" w:hAnsi="Times New Roman" w:cs="Times New Roman"/>
                <w:sz w:val="20"/>
                <w:szCs w:val="20"/>
              </w:rPr>
              <w:t>1.600.000</w:t>
            </w:r>
          </w:p>
        </w:tc>
      </w:tr>
      <w:tr w:rsidR="00C556E7" w:rsidRPr="007756F4" w:rsidTr="00F1660F">
        <w:trPr>
          <w:trHeight w:val="188"/>
        </w:trPr>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441</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-отплате домаћих камата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таксе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-новчане казне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513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некретнине и опрема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C8478E">
            <w:pPr>
              <w:pStyle w:val="ListParagraph"/>
              <w:spacing w:after="0" w:line="240" w:lineRule="auto"/>
              <w:ind w:left="0" w:right="-108"/>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ОШ Доситеј Обрадовић</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11.480.000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11.480.000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2) ОШ Војвода Пријезда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трошкова за запослене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416</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 запосл. и ост. пос.расходи</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2.125.000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2.125.000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585.000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585.000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270.000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270.000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и таксе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483</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-новчане казне и пенали</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225.000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225.000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ОШ Војвода Пријезда</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4.820.000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4.820.000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912</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16.300.000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16.300.000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16.300.000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16.300.000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16.300.000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16.300.000</w:t>
            </w:r>
          </w:p>
        </w:tc>
      </w:tr>
      <w:tr w:rsidR="00C556E7" w:rsidRPr="007756F4" w:rsidTr="00F1660F">
        <w:tc>
          <w:tcPr>
            <w:tcW w:w="449"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3"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9 (01)</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16.300.000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16.300.000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146"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СРЕДЊЕ ОБРАЗОВАЊЕ</w:t>
            </w:r>
          </w:p>
        </w:tc>
        <w:tc>
          <w:tcPr>
            <w:tcW w:w="1135"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Шифра   2003   ПРОГРАМ 10-СРЕДЊЕ ОБРАЗОВАЊЕ </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0001-ФУНКЦИОНИСАЊЕ СРЕДЊИХ ШКОЛА</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920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Средње образовање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Текући трансфери ост. нив. власти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920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10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i/>
                <w:sz w:val="20"/>
                <w:szCs w:val="20"/>
                <w:lang w:val="sr-Cyrl-CS"/>
              </w:rPr>
            </w:pPr>
            <w:r w:rsidRPr="007756F4">
              <w:rPr>
                <w:rFonts w:ascii="Times New Roman" w:hAnsi="Times New Roman" w:cs="Times New Roman"/>
                <w:sz w:val="20"/>
                <w:szCs w:val="20"/>
                <w:lang w:val="sr-Cyrl-CS"/>
              </w:rPr>
              <w:t>УСЛУГЕ РЕКРЕАЦИЈЕ И СПОРТА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ОПШТИНСКИ СПОРТСКИ САВЕЗ</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1301    ПРОГРАМ 14-РАЗВОЈ СПОРТА И ОМЛАДИНЕ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8"/>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810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рекреације и спорта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Дотације невл. организацијама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810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 xml:space="preserve">Укупно за ПА 0001 (01) </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14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i/>
                <w:sz w:val="20"/>
                <w:szCs w:val="20"/>
                <w:lang w:val="sr-Cyrl-CS"/>
              </w:rPr>
            </w:pPr>
            <w:r w:rsidRPr="007756F4">
              <w:rPr>
                <w:rFonts w:ascii="Times New Roman" w:hAnsi="Times New Roman" w:cs="Times New Roman"/>
                <w:sz w:val="20"/>
                <w:szCs w:val="20"/>
                <w:lang w:val="sr-Cyrl-CS"/>
              </w:rPr>
              <w:t>ВЕРСКЕ И ОСТАЛЕ ЗАЈЕДНИЦЕ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lastRenderedPageBreak/>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0602   ПРОГРАМ </w:t>
            </w:r>
            <w:r w:rsidRPr="007756F4">
              <w:rPr>
                <w:rFonts w:ascii="Times New Roman" w:hAnsi="Times New Roman" w:cs="Times New Roman"/>
                <w:sz w:val="20"/>
                <w:szCs w:val="20"/>
              </w:rPr>
              <w:t xml:space="preserve">15 </w:t>
            </w:r>
            <w:r w:rsidRPr="007756F4">
              <w:rPr>
                <w:rFonts w:ascii="Times New Roman" w:hAnsi="Times New Roman" w:cs="Times New Roman"/>
                <w:sz w:val="20"/>
                <w:szCs w:val="20"/>
                <w:lang w:val="sr-Cyrl-CS"/>
              </w:rPr>
              <w:t>– ОПШТЕ ЈАВНЕ УСЛУГЕ 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 ФУНКЦИОНИСАЊЕ ЛОКАЛНЕ САМОУПРАВЕ</w:t>
            </w:r>
          </w:p>
        </w:tc>
      </w:tr>
      <w:tr w:rsidR="00C556E7" w:rsidRPr="007756F4" w:rsidTr="00F1660F">
        <w:trPr>
          <w:trHeight w:val="116"/>
        </w:trPr>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8"/>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840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Верске и остале заједнице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79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3217" w:type="dxa"/>
            <w:gridSpan w:val="7"/>
          </w:tcPr>
          <w:p w:rsidR="007756F4" w:rsidRPr="007756F4" w:rsidRDefault="007756F4" w:rsidP="00C8478E">
            <w:pPr>
              <w:pStyle w:val="ListParagraph"/>
              <w:spacing w:after="0" w:line="240" w:lineRule="auto"/>
              <w:ind w:left="0" w:right="-38"/>
              <w:rPr>
                <w:rFonts w:ascii="Times New Roman" w:hAnsi="Times New Roman" w:cs="Times New Roman"/>
                <w:sz w:val="20"/>
                <w:szCs w:val="20"/>
                <w:lang w:val="sr-Cyrl-CS"/>
              </w:rPr>
            </w:pPr>
            <w:r w:rsidRPr="007756F4">
              <w:rPr>
                <w:rFonts w:ascii="Times New Roman" w:hAnsi="Times New Roman" w:cs="Times New Roman"/>
                <w:sz w:val="20"/>
                <w:szCs w:val="20"/>
                <w:lang w:val="sr-Cyrl-CS"/>
              </w:rPr>
              <w:t>Дотације невладиним организацијама-цркве  по конкурсу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840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 ФУНКЦИОНИСАЊЕ ЛОКАЛНЕ САМОУПРАВЕ</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6"/>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Опште јавне услуге некласификоване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3217" w:type="dxa"/>
            <w:gridSpan w:val="7"/>
          </w:tcPr>
          <w:p w:rsidR="007756F4" w:rsidRPr="007756F4" w:rsidRDefault="007756F4" w:rsidP="00FB59CF">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Дотације невладиним организацијама</w:t>
            </w:r>
            <w:r w:rsidR="00FB59CF">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удружења и организације по конкурсу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160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Borders>
              <w:bottom w:val="single" w:sz="4" w:space="0" w:color="auto"/>
            </w:tcBorders>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Borders>
              <w:bottom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Borders>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608" w:type="dxa"/>
            <w:tcBorders>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bottom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Borders>
              <w:bottom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15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608"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0901    ПРОГРАМ 11-СОЦИЈАЛНА  И ДЕЧИЈА ЗАШТИТА </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0005- АКТИВНОСТИ ЦРВЕНОГ КРСТА</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070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 помоћ угроженом становн. некласиф.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Дотације невл. организацијама</w:t>
            </w:r>
          </w:p>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(црвени крст)</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070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Укупно за ПА 0005 (01) </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4" w:type="dxa"/>
            <w:gridSpan w:val="12"/>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ПОЉОПРИВРЕДА, ШУМАРСТВО, ЛОВ И РИБОЛОВ</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0101    ПРОГРАМ 5-ПОЉОПРИВРЕДА И РУРАЛНИ РАЗВОЈ</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Пољопривреда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Субвенције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 класиф. 421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0101      ПРОГРАМ 5- ПОЉОПРИВРЕДА И РУРАЛНИ РАЗВОЈ</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 –МЕРЕ ПОДРШКЕ РУРАЛНОМ РАЗВОЈУ</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Пољопривреда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 класиф. 421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републике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0002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74" w:type="dxa"/>
            <w:gridSpan w:val="10"/>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98" w:type="dxa"/>
            <w:gridSpan w:val="6"/>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 xml:space="preserve">Укупно за ПРОГРАМ 5 (01) </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4.200.000</w:t>
            </w:r>
          </w:p>
        </w:tc>
        <w:tc>
          <w:tcPr>
            <w:tcW w:w="608" w:type="dxa"/>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417" w:type="dxa"/>
            <w:gridSpan w:val="5"/>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5.200.00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i/>
                <w:sz w:val="20"/>
                <w:szCs w:val="20"/>
                <w:lang w:val="sr-Cyrl-CS"/>
              </w:rPr>
            </w:pPr>
            <w:r w:rsidRPr="007756F4">
              <w:rPr>
                <w:rFonts w:ascii="Times New Roman" w:hAnsi="Times New Roman" w:cs="Times New Roman"/>
                <w:sz w:val="20"/>
                <w:szCs w:val="20"/>
                <w:lang w:val="sr-Cyrl-CS"/>
              </w:rPr>
              <w:t>ЗАШТИТА ЖИВОТНЕ СРЕДИНЕ НЕКЛАСИФИКОВАНА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0401    ПРОГРАМ 6 - ЗАШТИТА ЖИВОТНЕ СРЕДИНЕ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 – ПРЕЋЕЊЕ КВАЛИТЕТА ЕЛЕМЕНАТА ЖИВОТНЕ СРЕДИНЕ</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C8478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560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Заштита животне средине некласификована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1.0</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rPr>
              <w:t>1.0</w:t>
            </w:r>
            <w:r w:rsidRPr="007756F4">
              <w:rPr>
                <w:rFonts w:ascii="Times New Roman" w:hAnsi="Times New Roman" w:cs="Times New Roman"/>
                <w:sz w:val="20"/>
                <w:szCs w:val="20"/>
                <w:lang w:val="sr-Cyrl-CS"/>
              </w:rPr>
              <w:t>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C8478E">
            <w:pPr>
              <w:pStyle w:val="ListParagraph"/>
              <w:spacing w:after="0" w:line="240" w:lineRule="auto"/>
              <w:ind w:left="-66" w:right="-180"/>
              <w:rPr>
                <w:rFonts w:ascii="Times New Roman" w:hAnsi="Times New Roman" w:cs="Times New Roman"/>
                <w:sz w:val="20"/>
                <w:szCs w:val="20"/>
              </w:rPr>
            </w:pPr>
            <w:r w:rsidRPr="007756F4">
              <w:rPr>
                <w:rFonts w:ascii="Times New Roman" w:hAnsi="Times New Roman" w:cs="Times New Roman"/>
                <w:sz w:val="20"/>
                <w:szCs w:val="20"/>
              </w:rPr>
              <w:t>Остала основна средства</w:t>
            </w:r>
            <w:r w:rsidR="00C8478E">
              <w:rPr>
                <w:rFonts w:ascii="Times New Roman" w:hAnsi="Times New Roman" w:cs="Times New Roman"/>
                <w:sz w:val="20"/>
                <w:szCs w:val="20"/>
              </w:rPr>
              <w:t xml:space="preserve"> </w:t>
            </w:r>
            <w:r w:rsidRPr="007756F4">
              <w:rPr>
                <w:rFonts w:ascii="Times New Roman" w:hAnsi="Times New Roman" w:cs="Times New Roman"/>
                <w:sz w:val="20"/>
                <w:szCs w:val="20"/>
              </w:rPr>
              <w:t>(контејнери)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 класиф. 560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43" w:type="dxa"/>
            <w:gridSpan w:val="7"/>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6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1102</w:t>
            </w:r>
            <w:r w:rsidRPr="007756F4">
              <w:rPr>
                <w:rFonts w:ascii="Times New Roman" w:hAnsi="Times New Roman" w:cs="Times New Roman"/>
                <w:sz w:val="20"/>
                <w:szCs w:val="20"/>
                <w:lang w:val="sr-Cyrl-CS"/>
              </w:rPr>
              <w:t xml:space="preserve">   ПРОГРАМ 2-КОМУНАЛНЕ ДЕЛАТНОСТИ</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0008- УПРАВЉАЊЕ И СНАБДЕВАЊЕ ВОДОМ ЗА ПИЋЕ</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0A18A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630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Водоснабдевање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субв. ЈКСП Развитак</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3.700.000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firstLine="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3.700.000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субв. ЈП Морава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2.300.000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firstLine="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2.300.000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 (ЈКСП Развитак, секундарна водоводна мрежа)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firstLine="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630</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0008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r>
      <w:tr w:rsidR="00C556E7" w:rsidRPr="007756F4" w:rsidTr="00F1660F">
        <w:tc>
          <w:tcPr>
            <w:tcW w:w="385" w:type="dxa"/>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87" w:type="dxa"/>
            <w:gridSpan w:val="1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2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c>
          <w:tcPr>
            <w:tcW w:w="1134" w:type="dxa"/>
            <w:gridSpan w:val="5"/>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891" w:type="dxa"/>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1102</w:t>
            </w:r>
            <w:r w:rsidRPr="007756F4">
              <w:rPr>
                <w:rFonts w:ascii="Times New Roman" w:hAnsi="Times New Roman" w:cs="Times New Roman"/>
                <w:sz w:val="20"/>
                <w:szCs w:val="20"/>
                <w:lang w:val="sr-Cyrl-CS"/>
              </w:rPr>
              <w:t xml:space="preserve">   ПРОГРАМ 2-КОМУНАЛНЕ ДЕЛАТНОСТИ</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 ОДРЖАВАЊЕ ЈАВНИХ ЗЕЛЕНИХ ПОВРШИНА</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0A18A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510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Управљање отпадом</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0A18AE">
            <w:pPr>
              <w:pStyle w:val="ListParagraph"/>
              <w:spacing w:after="0" w:line="240" w:lineRule="auto"/>
              <w:ind w:left="-66" w:right="-38"/>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 (ЈКСП Развитак)</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субвенције (Троморавље)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r>
      <w:tr w:rsidR="00C556E7" w:rsidRPr="007756F4" w:rsidTr="00F1660F">
        <w:trPr>
          <w:trHeight w:val="141"/>
        </w:trPr>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510</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0002(01)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2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w:t>
            </w:r>
            <w:r w:rsidRPr="007756F4">
              <w:rPr>
                <w:rFonts w:ascii="Times New Roman" w:hAnsi="Times New Roman" w:cs="Times New Roman"/>
                <w:sz w:val="20"/>
                <w:szCs w:val="20"/>
              </w:rPr>
              <w:t>5</w:t>
            </w:r>
            <w:r w:rsidRPr="007756F4">
              <w:rPr>
                <w:rFonts w:ascii="Times New Roman" w:hAnsi="Times New Roman" w:cs="Times New Roman"/>
                <w:sz w:val="20"/>
                <w:szCs w:val="20"/>
                <w:lang w:val="sr-Cyrl-CS"/>
              </w:rPr>
              <w:t>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 0701  ПРОГРАМ 7-ПУТНА ИНФРАСТРУКТУРА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 ОДРЖАВАЊЕ САОБРАЋАЈНЕ ИНФРАСТРУКТУРЕ</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0A18A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Друмски саобраћај</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субвенције – Путеви Ћићевац</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4</w:t>
            </w:r>
            <w:r w:rsidRPr="007756F4">
              <w:rPr>
                <w:rFonts w:ascii="Times New Roman" w:hAnsi="Times New Roman" w:cs="Times New Roman"/>
                <w:sz w:val="20"/>
                <w:szCs w:val="20"/>
                <w:lang w:val="sr-Cyrl-CS"/>
              </w:rPr>
              <w:t>.000.000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rPr>
              <w:t>4</w:t>
            </w:r>
            <w:r w:rsidRPr="007756F4">
              <w:rPr>
                <w:rFonts w:ascii="Times New Roman" w:hAnsi="Times New Roman" w:cs="Times New Roman"/>
                <w:sz w:val="20"/>
                <w:szCs w:val="20"/>
                <w:lang w:val="sr-Cyrl-CS"/>
              </w:rPr>
              <w:t>.000.000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 објекти (асфалтирање и бетонирање)</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13.000.000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451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0002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w:t>
            </w:r>
            <w:r w:rsidRPr="007756F4">
              <w:rPr>
                <w:rFonts w:ascii="Times New Roman" w:hAnsi="Times New Roman" w:cs="Times New Roman"/>
                <w:sz w:val="20"/>
                <w:szCs w:val="20"/>
              </w:rPr>
              <w:t>7</w:t>
            </w:r>
            <w:r w:rsidRPr="007756F4">
              <w:rPr>
                <w:rFonts w:ascii="Times New Roman" w:hAnsi="Times New Roman" w:cs="Times New Roman"/>
                <w:sz w:val="20"/>
                <w:szCs w:val="20"/>
                <w:lang w:val="sr-Cyrl-CS"/>
              </w:rPr>
              <w:t>.000.000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0003- УПРАВЉАЊЕ ЈАВНИМ ПАРКИРАЛИШТИМА</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0A18AE">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Друмски саобраћај</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451</w:t>
            </w:r>
          </w:p>
        </w:tc>
        <w:tc>
          <w:tcPr>
            <w:tcW w:w="3217" w:type="dxa"/>
            <w:gridSpan w:val="7"/>
          </w:tcPr>
          <w:p w:rsidR="007756F4" w:rsidRPr="007756F4" w:rsidRDefault="007756F4" w:rsidP="00F1660F">
            <w:pPr>
              <w:pStyle w:val="ListParagraph"/>
              <w:spacing w:after="0" w:line="240" w:lineRule="auto"/>
              <w:ind w:left="0" w:right="-77"/>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субвенције Пословни центар</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3.800.000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3.800.000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451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3.800.000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3.800.000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3.800.000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3.800.000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3.800.000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3.800.000</w:t>
            </w:r>
          </w:p>
        </w:tc>
      </w:tr>
      <w:tr w:rsidR="00C556E7" w:rsidRPr="007756F4" w:rsidTr="00F1660F">
        <w:tc>
          <w:tcPr>
            <w:tcW w:w="400" w:type="dxa"/>
            <w:gridSpan w:val="3"/>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72" w:type="dxa"/>
            <w:gridSpan w:val="13"/>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7 (01)</w:t>
            </w:r>
          </w:p>
        </w:tc>
        <w:tc>
          <w:tcPr>
            <w:tcW w:w="1064" w:type="dxa"/>
            <w:gridSpan w:val="4"/>
          </w:tcPr>
          <w:p w:rsidR="007756F4" w:rsidRPr="007756F4" w:rsidRDefault="007756F4" w:rsidP="00FB59CF">
            <w:pPr>
              <w:pStyle w:val="ListParagraph"/>
              <w:spacing w:after="0" w:line="240" w:lineRule="auto"/>
              <w:ind w:left="-36"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0</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w:t>
            </w:r>
            <w:r w:rsidRPr="007756F4">
              <w:rPr>
                <w:rFonts w:ascii="Times New Roman" w:hAnsi="Times New Roman" w:cs="Times New Roman"/>
                <w:sz w:val="20"/>
                <w:szCs w:val="20"/>
              </w:rPr>
              <w:t>0</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 1101  ПРОГРАМ 1- УРБАНИЗАМ И ПРОСТОРНО ПЛАНИРАЊЕ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0003- УПРАВЉАЊЕ ГРАЂЕВИНСКИМ ЗЕМЉИШТЕМ</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620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Развој заједнице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   (уређење паркова и тргова)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620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C556E7" w:rsidRPr="007756F4" w:rsidTr="00F1660F">
        <w:tc>
          <w:tcPr>
            <w:tcW w:w="434" w:type="dxa"/>
            <w:gridSpan w:val="6"/>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c>
          <w:tcPr>
            <w:tcW w:w="1080" w:type="dxa"/>
            <w:gridSpan w:val="4"/>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45" w:type="dxa"/>
            <w:gridSpan w:val="2"/>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 1102  ПРОГРАМ 2-КОМУНАЛНА ДЕЛАТНОСТ</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УПРАВЉАЊЕ /ОДРЖАВАЊЕ ЈАВНИМ ОСВЕТЉЕЊЕМ</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640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Улична расвета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 објекти (канделабери)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640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7.500.000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7.500.000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7.500.000</w:t>
            </w:r>
          </w:p>
        </w:tc>
      </w:tr>
      <w:tr w:rsidR="00C556E7" w:rsidRPr="007756F4" w:rsidTr="00F1660F">
        <w:tc>
          <w:tcPr>
            <w:tcW w:w="460" w:type="dxa"/>
            <w:gridSpan w:val="9"/>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12" w:type="dxa"/>
            <w:gridSpan w:val="7"/>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2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7.500.000</w:t>
            </w:r>
          </w:p>
        </w:tc>
        <w:tc>
          <w:tcPr>
            <w:tcW w:w="1065" w:type="dxa"/>
            <w:gridSpan w:val="3"/>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60" w:type="dxa"/>
            <w:gridSpan w:val="3"/>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7.500.000</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i/>
                <w:sz w:val="20"/>
                <w:szCs w:val="20"/>
                <w:lang w:val="sr-Cyrl-CS"/>
              </w:rPr>
            </w:pPr>
            <w:r w:rsidRPr="007756F4">
              <w:rPr>
                <w:rFonts w:ascii="Times New Roman" w:hAnsi="Times New Roman" w:cs="Times New Roman"/>
                <w:sz w:val="20"/>
                <w:szCs w:val="20"/>
                <w:lang w:val="sr-Cyrl-CS"/>
              </w:rPr>
              <w:t xml:space="preserve">ЈАВНИ РЕД И БЕЗБЕДНОСТ </w:t>
            </w:r>
            <w:r w:rsidRPr="007756F4">
              <w:rPr>
                <w:rFonts w:ascii="Times New Roman" w:hAnsi="Times New Roman" w:cs="Times New Roman"/>
                <w:sz w:val="20"/>
                <w:szCs w:val="20"/>
                <w:lang w:val="sr-Cyrl-CS"/>
              </w:rPr>
              <w:lastRenderedPageBreak/>
              <w:t>КЛАСИФИКОВАН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lastRenderedPageBreak/>
              <w:t>Шифра 0602  ПРОГРАМ 15-ОПШТЕ УСЛУГЕ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ФУНКЦИОНИСАЊЕ ЛОКАЛНЕ САМОУПРАВЕ</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360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Јавни ред и безбедност класификован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450.000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450.000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441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Отплата домаћих камата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Зграде и грађ. објекти (пешачке стазе)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1.200.000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1.200.000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i/>
                <w:sz w:val="20"/>
                <w:szCs w:val="20"/>
                <w:lang w:val="sr-Cyrl-CS"/>
              </w:rPr>
              <w:t>Укупно за функц. класиф. 360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C556E7" w:rsidRPr="007756F4" w:rsidTr="00F1660F">
        <w:tc>
          <w:tcPr>
            <w:tcW w:w="489" w:type="dxa"/>
            <w:gridSpan w:val="11"/>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83" w:type="dxa"/>
            <w:gridSpan w:val="5"/>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15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4.000.000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1501    ПРОГРАМ 3-</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ЛОКАЛНИ ЕКОНОМСКИ РАЗВОЈ</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0002-МЕРЕ АКТИВНЕ ПОЛИТИКЕ ЗАПОШЉАВАЊА</w:t>
            </w:r>
          </w:p>
        </w:tc>
      </w:tr>
      <w:tr w:rsidR="00C556E7" w:rsidRPr="007756F4" w:rsidTr="00F1660F">
        <w:tc>
          <w:tcPr>
            <w:tcW w:w="1072" w:type="dxa"/>
            <w:gridSpan w:val="1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Општи послови по питању рада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Текуће дотације НЗС по ЛАПЗ-у </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 xml:space="preserve">Укупно за функц. класиф. </w:t>
            </w:r>
            <w:r w:rsidRPr="007756F4">
              <w:rPr>
                <w:rFonts w:ascii="Times New Roman" w:hAnsi="Times New Roman" w:cs="Times New Roman"/>
                <w:sz w:val="20"/>
                <w:szCs w:val="20"/>
              </w:rPr>
              <w:t>412</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Трансф. од ост. нивоа власти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0002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w:t>
            </w:r>
            <w:r w:rsidRPr="007756F4">
              <w:rPr>
                <w:rFonts w:ascii="Times New Roman" w:hAnsi="Times New Roman" w:cs="Times New Roman"/>
                <w:sz w:val="20"/>
                <w:szCs w:val="20"/>
              </w:rPr>
              <w:t xml:space="preserve"> 0002</w:t>
            </w:r>
            <w:r w:rsidRPr="007756F4">
              <w:rPr>
                <w:rFonts w:ascii="Times New Roman" w:hAnsi="Times New Roman" w:cs="Times New Roman"/>
                <w:sz w:val="20"/>
                <w:szCs w:val="20"/>
                <w:lang w:val="sr-Cyrl-CS"/>
              </w:rPr>
              <w:t xml:space="preserve">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3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УНАПРЕЂЕЊЕ ПРИВРЕДНОГ И ИНВЕСТИЦИОНОГ АМБИЈЕНТА</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Општи економски и комерцијални послови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w:t>
            </w:r>
            <w:r w:rsidR="008606C3">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(сређивање Индустријске зоне)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411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 0501  ПРОГРАМ 17- ЕНЕРГЕТСКА ЕФИКАСНОСТ</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УНАПРЕЂЕЊЕ И ПОБОЉШАЊЕ ЕНЕРГЕТСКЕ  ЕФИКАСНОСТИ</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Општи економски и комерцијални послови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rPr>
          <w:trHeight w:val="1286"/>
        </w:trPr>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8606C3">
            <w:pPr>
              <w:pStyle w:val="ListParagraph"/>
              <w:spacing w:after="0" w:line="240" w:lineRule="auto"/>
              <w:ind w:left="0" w:right="-18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 (замена столарије О.У.7.908.900,00, електроенергетске инсталације и инсталације за дојаву пожара 3.300.000 и 1.200.000, замена столарије на згради Дечијег вртића 1.500.000,00)</w:t>
            </w:r>
          </w:p>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Грађевински радови на енергетској санацији зграде ОШ</w:t>
            </w:r>
            <w:r w:rsidR="008606C3">
              <w:rPr>
                <w:rFonts w:ascii="Times New Roman" w:hAnsi="Times New Roman" w:cs="Times New Roman"/>
                <w:sz w:val="20"/>
                <w:szCs w:val="20"/>
                <w:lang w:val="sr-Cyrl-CS"/>
              </w:rPr>
              <w:t xml:space="preserve"> </w:t>
            </w:r>
            <w:r w:rsidRPr="007756F4">
              <w:rPr>
                <w:rFonts w:ascii="Times New Roman" w:hAnsi="Times New Roman" w:cs="Times New Roman"/>
                <w:sz w:val="20"/>
                <w:szCs w:val="20"/>
                <w:lang w:val="sr-Cyrl-CS"/>
              </w:rPr>
              <w:t>“Војвода Пријезда „ Сталаћ</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FB59CF">
              <w:rPr>
                <w:rFonts w:ascii="Times New Roman" w:hAnsi="Times New Roman" w:cs="Times New Roman"/>
                <w:sz w:val="20"/>
                <w:szCs w:val="20"/>
                <w:lang w:val="sr-Cyrl-CS"/>
              </w:rPr>
              <w:t>4.877.155</w:t>
            </w:r>
          </w:p>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FB59CF" w:rsidRDefault="007756F4" w:rsidP="00FB59CF">
            <w:pPr>
              <w:pStyle w:val="ListParagraph"/>
              <w:spacing w:after="0" w:line="240" w:lineRule="auto"/>
              <w:ind w:left="-108" w:right="-108"/>
              <w:jc w:val="center"/>
              <w:rPr>
                <w:rFonts w:ascii="Times New Roman" w:hAnsi="Times New Roman" w:cs="Times New Roman"/>
                <w:sz w:val="20"/>
                <w:szCs w:val="20"/>
              </w:rPr>
            </w:pPr>
            <w:r w:rsidRPr="00FB59CF">
              <w:rPr>
                <w:rFonts w:ascii="Times New Roman" w:hAnsi="Times New Roman" w:cs="Times New Roman"/>
                <w:sz w:val="20"/>
                <w:szCs w:val="20"/>
              </w:rPr>
              <w:t>13.315.812</w:t>
            </w:r>
          </w:p>
        </w:tc>
        <w:tc>
          <w:tcPr>
            <w:tcW w:w="990" w:type="dxa"/>
          </w:tcPr>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8606C3">
            <w:pPr>
              <w:pStyle w:val="ListParagraph"/>
              <w:spacing w:after="0" w:line="240" w:lineRule="auto"/>
              <w:ind w:left="-108" w:right="-108"/>
              <w:jc w:val="right"/>
              <w:rPr>
                <w:rFonts w:ascii="Times New Roman" w:hAnsi="Times New Roman" w:cs="Times New Roman"/>
                <w:sz w:val="20"/>
                <w:szCs w:val="20"/>
                <w:lang w:val="sr-Cyrl-CS"/>
              </w:rPr>
            </w:pPr>
          </w:p>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27.224.712</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411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8606C3" w:rsidRDefault="007756F4" w:rsidP="00FB59CF">
            <w:pPr>
              <w:pStyle w:val="ListParagraph"/>
              <w:spacing w:after="0" w:line="240" w:lineRule="auto"/>
              <w:ind w:left="-108" w:right="-108"/>
              <w:jc w:val="center"/>
              <w:rPr>
                <w:rFonts w:ascii="Times New Roman" w:hAnsi="Times New Roman" w:cs="Times New Roman"/>
                <w:sz w:val="18"/>
                <w:szCs w:val="20"/>
              </w:rPr>
            </w:pPr>
            <w:r w:rsidRPr="008606C3">
              <w:rPr>
                <w:rFonts w:ascii="Times New Roman" w:hAnsi="Times New Roman" w:cs="Times New Roman"/>
                <w:sz w:val="18"/>
                <w:szCs w:val="20"/>
              </w:rPr>
              <w:t>18.192.967</w:t>
            </w: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27.224.712</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FB59CF">
            <w:pPr>
              <w:pStyle w:val="ListParagraph"/>
              <w:spacing w:after="0" w:line="240" w:lineRule="auto"/>
              <w:ind w:left="-108"/>
              <w:jc w:val="center"/>
              <w:rPr>
                <w:rFonts w:ascii="Times New Roman" w:hAnsi="Times New Roman" w:cs="Times New Roman"/>
                <w:sz w:val="20"/>
                <w:szCs w:val="20"/>
              </w:rPr>
            </w:pPr>
            <w:r w:rsidRPr="007756F4">
              <w:rPr>
                <w:rFonts w:ascii="Times New Roman" w:hAnsi="Times New Roman" w:cs="Times New Roman"/>
                <w:sz w:val="20"/>
                <w:szCs w:val="20"/>
              </w:rPr>
              <w:t>/</w:t>
            </w:r>
          </w:p>
        </w:tc>
        <w:tc>
          <w:tcPr>
            <w:tcW w:w="990" w:type="dxa"/>
          </w:tcPr>
          <w:p w:rsidR="007756F4" w:rsidRPr="007756F4" w:rsidRDefault="007756F4" w:rsidP="00FB59CF">
            <w:pPr>
              <w:pStyle w:val="ListParagraph"/>
              <w:spacing w:after="0" w:line="240" w:lineRule="auto"/>
              <w:ind w:left="0"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осталих извора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8606C3" w:rsidRDefault="007756F4" w:rsidP="00FB59CF">
            <w:pPr>
              <w:pStyle w:val="ListParagraph"/>
              <w:spacing w:after="0" w:line="240" w:lineRule="auto"/>
              <w:ind w:left="-108" w:right="-108"/>
              <w:jc w:val="center"/>
              <w:rPr>
                <w:rFonts w:ascii="Times New Roman" w:hAnsi="Times New Roman" w:cs="Times New Roman"/>
                <w:sz w:val="18"/>
                <w:szCs w:val="20"/>
              </w:rPr>
            </w:pPr>
            <w:r w:rsidRPr="008606C3">
              <w:rPr>
                <w:rFonts w:ascii="Times New Roman" w:hAnsi="Times New Roman" w:cs="Times New Roman"/>
                <w:sz w:val="18"/>
                <w:szCs w:val="20"/>
              </w:rPr>
              <w:t>18.192.967</w:t>
            </w:r>
          </w:p>
        </w:tc>
        <w:tc>
          <w:tcPr>
            <w:tcW w:w="990" w:type="dxa"/>
          </w:tcPr>
          <w:p w:rsidR="007756F4" w:rsidRPr="00F1660F" w:rsidRDefault="007756F4" w:rsidP="00F1660F">
            <w:pPr>
              <w:pStyle w:val="ListParagraph"/>
              <w:spacing w:after="0" w:line="240" w:lineRule="auto"/>
              <w:ind w:left="-108" w:right="-108" w:hanging="2"/>
              <w:jc w:val="center"/>
              <w:rPr>
                <w:rFonts w:ascii="Times New Roman" w:hAnsi="Times New Roman" w:cs="Times New Roman"/>
                <w:sz w:val="20"/>
                <w:szCs w:val="20"/>
              </w:rPr>
            </w:pPr>
            <w:r w:rsidRPr="00F1660F">
              <w:rPr>
                <w:rFonts w:ascii="Times New Roman" w:hAnsi="Times New Roman" w:cs="Times New Roman"/>
                <w:sz w:val="20"/>
                <w:szCs w:val="20"/>
              </w:rPr>
              <w:t>18.192.967</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8606C3" w:rsidRDefault="007756F4" w:rsidP="00FB59CF">
            <w:pPr>
              <w:pStyle w:val="ListParagraph"/>
              <w:spacing w:after="0" w:line="240" w:lineRule="auto"/>
              <w:ind w:left="-108" w:right="-108"/>
              <w:jc w:val="center"/>
              <w:rPr>
                <w:rFonts w:ascii="Times New Roman" w:hAnsi="Times New Roman" w:cs="Times New Roman"/>
                <w:sz w:val="18"/>
                <w:szCs w:val="20"/>
              </w:rPr>
            </w:pPr>
            <w:r w:rsidRPr="008606C3">
              <w:rPr>
                <w:rFonts w:ascii="Times New Roman" w:hAnsi="Times New Roman" w:cs="Times New Roman"/>
                <w:sz w:val="18"/>
                <w:szCs w:val="20"/>
              </w:rPr>
              <w:t>18.192.967</w:t>
            </w:r>
          </w:p>
        </w:tc>
        <w:tc>
          <w:tcPr>
            <w:tcW w:w="990" w:type="dxa"/>
          </w:tcPr>
          <w:p w:rsidR="007756F4" w:rsidRPr="00F1660F" w:rsidRDefault="007756F4" w:rsidP="00F1660F">
            <w:pPr>
              <w:pStyle w:val="ListParagraph"/>
              <w:spacing w:after="0" w:line="240" w:lineRule="auto"/>
              <w:ind w:left="-108" w:right="-108" w:hanging="2"/>
              <w:jc w:val="center"/>
              <w:rPr>
                <w:rFonts w:ascii="Times New Roman" w:hAnsi="Times New Roman" w:cs="Times New Roman"/>
                <w:sz w:val="20"/>
                <w:szCs w:val="20"/>
              </w:rPr>
            </w:pPr>
            <w:r w:rsidRPr="00F1660F">
              <w:rPr>
                <w:rFonts w:ascii="Times New Roman" w:hAnsi="Times New Roman" w:cs="Times New Roman"/>
                <w:sz w:val="20"/>
                <w:szCs w:val="20"/>
              </w:rPr>
              <w:t>27.224.712</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9.031.745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8606C3" w:rsidRDefault="007756F4" w:rsidP="00FB59CF">
            <w:pPr>
              <w:pStyle w:val="ListParagraph"/>
              <w:spacing w:after="0" w:line="240" w:lineRule="auto"/>
              <w:ind w:left="-108" w:right="-108"/>
              <w:jc w:val="center"/>
              <w:rPr>
                <w:rFonts w:ascii="Times New Roman" w:hAnsi="Times New Roman" w:cs="Times New Roman"/>
                <w:sz w:val="18"/>
                <w:szCs w:val="20"/>
              </w:rPr>
            </w:pPr>
            <w:r w:rsidRPr="008606C3">
              <w:rPr>
                <w:rFonts w:ascii="Times New Roman" w:hAnsi="Times New Roman" w:cs="Times New Roman"/>
                <w:sz w:val="18"/>
                <w:szCs w:val="20"/>
              </w:rPr>
              <w:t>18.192.967</w:t>
            </w:r>
          </w:p>
        </w:tc>
        <w:tc>
          <w:tcPr>
            <w:tcW w:w="990" w:type="dxa"/>
          </w:tcPr>
          <w:p w:rsidR="007756F4" w:rsidRPr="00F1660F" w:rsidRDefault="007756F4" w:rsidP="00F1660F">
            <w:pPr>
              <w:pStyle w:val="ListParagraph"/>
              <w:spacing w:after="0" w:line="240" w:lineRule="auto"/>
              <w:ind w:left="-108" w:right="-108" w:hanging="2"/>
              <w:jc w:val="center"/>
              <w:rPr>
                <w:rFonts w:ascii="Times New Roman" w:hAnsi="Times New Roman" w:cs="Times New Roman"/>
                <w:sz w:val="20"/>
                <w:szCs w:val="20"/>
              </w:rPr>
            </w:pPr>
            <w:r w:rsidRPr="00F1660F">
              <w:rPr>
                <w:rFonts w:ascii="Times New Roman" w:hAnsi="Times New Roman" w:cs="Times New Roman"/>
                <w:sz w:val="20"/>
                <w:szCs w:val="20"/>
              </w:rPr>
              <w:t>27.224.712</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1101  ПРОГРАМ 1- УРБАНИЗАМ  И  ПРОСТОРНО ПЛАНИРАЊЕ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ПРОСТОРНО И УРБАНИСТИЧКО ПЛАНИРАЊЕ</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8606C3">
            <w:pPr>
              <w:pStyle w:val="ListParagraph"/>
              <w:spacing w:after="0" w:line="240" w:lineRule="auto"/>
              <w:ind w:left="0" w:right="-106"/>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620</w:t>
            </w: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Развој заједнице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 објекти (пројекат за канализацију, ревизија пројекта за дечији вртић и остали пројекти)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Укупно за функц. класиф. 620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FB59CF">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7.500.000</w:t>
            </w:r>
          </w:p>
        </w:tc>
      </w:tr>
      <w:tr w:rsidR="00C556E7" w:rsidRPr="007756F4" w:rsidTr="00F1660F">
        <w:tc>
          <w:tcPr>
            <w:tcW w:w="504" w:type="dxa"/>
            <w:gridSpan w:val="12"/>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68" w:type="dxa"/>
            <w:gridSpan w:val="4"/>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НАРОДНА БИБЛИОТЕКА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1201    ПРОГРАМ 13 -РАЗВОЈ КУЛТУРЕ И ИНФОРМИСАЊА</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0001-ФУНКЦИОНИСАЊЕ ЛОКАЛНИХ УСТАНОВА КУЛТУРЕ</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4.02</w:t>
            </w:r>
          </w:p>
        </w:tc>
        <w:tc>
          <w:tcPr>
            <w:tcW w:w="431" w:type="dxa"/>
            <w:gridSpan w:val="2"/>
          </w:tcPr>
          <w:p w:rsidR="007756F4" w:rsidRPr="007756F4" w:rsidRDefault="007756F4" w:rsidP="00F44BED">
            <w:pPr>
              <w:pStyle w:val="ListParagraph"/>
              <w:spacing w:after="0" w:line="240" w:lineRule="auto"/>
              <w:ind w:left="0" w:right="-106"/>
              <w:rPr>
                <w:rFonts w:ascii="Times New Roman" w:hAnsi="Times New Roman" w:cs="Times New Roman"/>
                <w:sz w:val="20"/>
                <w:szCs w:val="20"/>
                <w:lang w:val="sr-Cyrl-CS"/>
              </w:rPr>
            </w:pPr>
            <w:r w:rsidRPr="007756F4">
              <w:rPr>
                <w:rFonts w:ascii="Times New Roman" w:hAnsi="Times New Roman" w:cs="Times New Roman"/>
                <w:sz w:val="20"/>
                <w:szCs w:val="20"/>
                <w:lang w:val="sr-Cyrl-CS"/>
              </w:rPr>
              <w:t>820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културе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Плате, додаци и накнаде запосл</w:t>
            </w:r>
            <w:r w:rsidRPr="007756F4">
              <w:rPr>
                <w:rFonts w:ascii="Times New Roman" w:hAnsi="Times New Roman" w:cs="Times New Roman"/>
                <w:sz w:val="20"/>
                <w:szCs w:val="20"/>
              </w:rPr>
              <w:t>.</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6.650.000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6.650.000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допр</w:t>
            </w:r>
            <w:r w:rsidRPr="007756F4">
              <w:rPr>
                <w:rFonts w:ascii="Times New Roman" w:hAnsi="Times New Roman" w:cs="Times New Roman"/>
                <w:sz w:val="20"/>
                <w:szCs w:val="20"/>
              </w:rPr>
              <w:t>.</w:t>
            </w:r>
            <w:r w:rsidRPr="007756F4">
              <w:rPr>
                <w:rFonts w:ascii="Times New Roman" w:hAnsi="Times New Roman" w:cs="Times New Roman"/>
                <w:sz w:val="20"/>
                <w:szCs w:val="20"/>
                <w:lang w:val="sr-Cyrl-CS"/>
              </w:rPr>
              <w:t xml:space="preserve"> на терет послодавца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1.560.000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1.560.000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трошкова за запослене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230.000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Награде запосленима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430.000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1.260.000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r>
      <w:tr w:rsidR="00C556E7" w:rsidRPr="007756F4" w:rsidTr="00F1660F">
        <w:trPr>
          <w:trHeight w:val="177"/>
        </w:trPr>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1.350.000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119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431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Употреба основних средстава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обавезне таксе и казне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Новчане казне и пенали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120.000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Нематеријална имовина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i/>
                <w:sz w:val="20"/>
                <w:szCs w:val="20"/>
                <w:lang w:val="sr-Cyrl-CS"/>
              </w:rPr>
              <w:t>Укупно за функц. класиф. 820</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13.040.000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13.550.000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13.040.000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13.040.000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Сопствени приходи 04</w:t>
            </w:r>
          </w:p>
        </w:tc>
        <w:tc>
          <w:tcPr>
            <w:tcW w:w="1064" w:type="dxa"/>
            <w:gridSpan w:val="4"/>
          </w:tcPr>
          <w:p w:rsidR="007756F4" w:rsidRPr="007756F4" w:rsidRDefault="007756F4" w:rsidP="00564930">
            <w:pPr>
              <w:pStyle w:val="ListParagraph"/>
              <w:spacing w:after="0" w:line="240" w:lineRule="auto"/>
              <w:ind w:left="-178"/>
              <w:jc w:val="center"/>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510.000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(01)</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13.040.000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13.040.000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29" w:type="dxa"/>
            <w:gridSpan w:val="9"/>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0001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510.000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1418" w:hanging="1276"/>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0003-</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УНАПРЕЂЕЊЕ СИСТЕМА ОЧУВАЊА И ПРЕДСТАВЉАЊА </w:t>
            </w:r>
          </w:p>
          <w:p w:rsidR="007756F4" w:rsidRPr="007756F4" w:rsidRDefault="007756F4" w:rsidP="007756F4">
            <w:pPr>
              <w:pStyle w:val="ListParagraph"/>
              <w:spacing w:after="0" w:line="240" w:lineRule="auto"/>
              <w:ind w:left="1418" w:hanging="1276"/>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КУЛТУРНО-ИСТОРИЈСКОГ НАСЛЕЂА</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hanging="94"/>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820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културе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129</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367.000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367.000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130</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920.000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27.000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947.000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131</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443.000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443.000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132</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257.000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259.000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820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1.987.000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2.016.000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1.987.000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1.987.000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Сопствени приходи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0002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1.987.000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1.987.000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22" w:type="dxa"/>
            <w:gridSpan w:val="9"/>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0002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29.000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 xml:space="preserve">ПА 0002-ЈАЧАЊЕ КУЛТУРНЕ ПРОДУКЦИЈЕ И УМЕТНИЧКОГ СТВАРАЛАШТВА                      </w:t>
            </w:r>
            <w:r w:rsidRPr="007756F4">
              <w:rPr>
                <w:rFonts w:ascii="Times New Roman" w:hAnsi="Times New Roman" w:cs="Times New Roman"/>
                <w:sz w:val="20"/>
                <w:szCs w:val="20"/>
              </w:rPr>
              <w:t xml:space="preserve">  </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hanging="113"/>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820</w:t>
            </w: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NoSpacing"/>
              <w:rPr>
                <w:rFonts w:ascii="Times New Roman" w:hAnsi="Times New Roman" w:cs="Times New Roman"/>
                <w:sz w:val="20"/>
                <w:szCs w:val="20"/>
              </w:rPr>
            </w:pPr>
            <w:r w:rsidRPr="007756F4">
              <w:rPr>
                <w:rFonts w:ascii="Times New Roman" w:hAnsi="Times New Roman" w:cs="Times New Roman"/>
                <w:sz w:val="20"/>
                <w:szCs w:val="20"/>
              </w:rPr>
              <w:t>Услуге културе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133</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37" w:type="dxa"/>
            <w:gridSpan w:val="8"/>
          </w:tcPr>
          <w:p w:rsidR="007756F4" w:rsidRPr="007756F4" w:rsidRDefault="007756F4" w:rsidP="007756F4">
            <w:pPr>
              <w:pStyle w:val="NoSpacing"/>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155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70.155</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134</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314.895</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38.000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352.895</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135</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77.000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85.000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162.000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136</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118.950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17.000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135.950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820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571.000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721.000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571.000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57</w:t>
            </w:r>
            <w:r w:rsidRPr="007756F4">
              <w:rPr>
                <w:rFonts w:ascii="Times New Roman" w:hAnsi="Times New Roman" w:cs="Times New Roman"/>
                <w:sz w:val="20"/>
                <w:szCs w:val="20"/>
                <w:lang w:val="sr-Cyrl-CS"/>
              </w:rPr>
              <w:t>1.000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Сопствени приходи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0003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571</w:t>
            </w:r>
            <w:r w:rsidRPr="007756F4">
              <w:rPr>
                <w:rFonts w:ascii="Times New Roman" w:hAnsi="Times New Roman" w:cs="Times New Roman"/>
                <w:sz w:val="20"/>
                <w:szCs w:val="20"/>
                <w:lang w:val="sr-Cyrl-CS"/>
              </w:rPr>
              <w:t>.000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rPr>
              <w:t>57</w:t>
            </w:r>
            <w:r w:rsidRPr="007756F4">
              <w:rPr>
                <w:rFonts w:ascii="Times New Roman" w:hAnsi="Times New Roman" w:cs="Times New Roman"/>
                <w:sz w:val="20"/>
                <w:szCs w:val="20"/>
                <w:lang w:val="sr-Cyrl-CS"/>
              </w:rPr>
              <w:t>1.000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0003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13 (01)</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15.598.000</w:t>
            </w: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15.598.000</w:t>
            </w:r>
          </w:p>
        </w:tc>
      </w:tr>
      <w:tr w:rsidR="00C556E7" w:rsidRPr="007756F4" w:rsidTr="00F1660F">
        <w:tc>
          <w:tcPr>
            <w:tcW w:w="418" w:type="dxa"/>
            <w:gridSpan w:val="4"/>
            <w:tcBorders>
              <w:righ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1"/>
            <w:tcBorders>
              <w:left w:val="single" w:sz="4" w:space="0" w:color="auto"/>
            </w:tcBorders>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13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Borders>
              <w:righ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689.000</w:t>
            </w:r>
          </w:p>
        </w:tc>
        <w:tc>
          <w:tcPr>
            <w:tcW w:w="1033" w:type="dxa"/>
            <w:gridSpan w:val="4"/>
            <w:tcBorders>
              <w:left w:val="single" w:sz="4" w:space="0" w:color="auto"/>
            </w:tcBorders>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689.000</w:t>
            </w:r>
          </w:p>
        </w:tc>
      </w:tr>
      <w:tr w:rsidR="00C556E7" w:rsidRPr="007756F4" w:rsidTr="00F1660F">
        <w:tc>
          <w:tcPr>
            <w:tcW w:w="1056" w:type="dxa"/>
            <w:gridSpan w:val="15"/>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62" w:type="dxa"/>
            <w:gridSpan w:val="4"/>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СПОРТСКИ ЦЕНТАР ЋИЋЕВАЦ</w:t>
            </w:r>
          </w:p>
        </w:tc>
        <w:tc>
          <w:tcPr>
            <w:tcW w:w="1050" w:type="dxa"/>
            <w:gridSpan w:val="3"/>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39" w:type="dxa"/>
            <w:gridSpan w:val="7"/>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Шифра 1301    ПРОГРАМ 14-РАЗВОЈ СПОРТА И ОМЛАДИНЕ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w:t>
            </w:r>
            <w:r w:rsidRPr="007756F4">
              <w:rPr>
                <w:rFonts w:ascii="Times New Roman" w:hAnsi="Times New Roman" w:cs="Times New Roman"/>
                <w:sz w:val="20"/>
                <w:szCs w:val="20"/>
              </w:rPr>
              <w:t>4</w:t>
            </w:r>
            <w:r w:rsidRPr="007756F4">
              <w:rPr>
                <w:rFonts w:ascii="Times New Roman" w:hAnsi="Times New Roman" w:cs="Times New Roman"/>
                <w:sz w:val="20"/>
                <w:szCs w:val="20"/>
                <w:lang w:val="sr-Cyrl-CS"/>
              </w:rPr>
              <w:t>-ФУНКЦИОНИСАЊЕ ЛОКАЛНИХ СПОРТСКИХ УСТАНОВА</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4.03</w:t>
            </w:r>
          </w:p>
        </w:tc>
        <w:tc>
          <w:tcPr>
            <w:tcW w:w="431" w:type="dxa"/>
            <w:gridSpan w:val="2"/>
          </w:tcPr>
          <w:p w:rsidR="007756F4" w:rsidRPr="007756F4" w:rsidRDefault="007756F4" w:rsidP="00F44BED">
            <w:pPr>
              <w:pStyle w:val="ListParagraph"/>
              <w:spacing w:after="0" w:line="240" w:lineRule="auto"/>
              <w:ind w:left="0" w:right="-107"/>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810</w:t>
            </w: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Спортски центар Ћићевац</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Плате, додаци и накн. запосл.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2.250.000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2.300.000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 допр. на терет послодавца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403.000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403.000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139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 давања запосленима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 за запослене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840.000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98.000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938.000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1.730.000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95.000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1.825.000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90.000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170.000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320.000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315.000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220.000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535.000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431</w:t>
            </w:r>
          </w:p>
        </w:tc>
        <w:tc>
          <w:tcPr>
            <w:tcW w:w="3217" w:type="dxa"/>
            <w:gridSpan w:val="7"/>
          </w:tcPr>
          <w:p w:rsidR="007756F4" w:rsidRPr="007756F4" w:rsidRDefault="007756F4" w:rsidP="00F44BED">
            <w:pPr>
              <w:pStyle w:val="ListParagraph"/>
              <w:spacing w:after="0" w:line="240" w:lineRule="auto"/>
              <w:ind w:left="0" w:right="-180"/>
              <w:rPr>
                <w:rFonts w:ascii="Times New Roman" w:hAnsi="Times New Roman" w:cs="Times New Roman"/>
                <w:sz w:val="20"/>
                <w:szCs w:val="20"/>
                <w:lang w:val="sr-Cyrl-CS"/>
              </w:rPr>
            </w:pPr>
            <w:r w:rsidRPr="007756F4">
              <w:rPr>
                <w:rFonts w:ascii="Times New Roman" w:hAnsi="Times New Roman" w:cs="Times New Roman"/>
                <w:sz w:val="20"/>
                <w:szCs w:val="20"/>
                <w:lang w:val="sr-Cyrl-CS"/>
              </w:rPr>
              <w:t>Амортизација некретнина и опреме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350.000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149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Дотације невл. организацијама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150.000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460.000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810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7.541.000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Сопствени приходи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0004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r>
      <w:tr w:rsidR="00C556E7" w:rsidRPr="007756F4" w:rsidTr="00F1660F">
        <w:trPr>
          <w:trHeight w:val="255"/>
        </w:trPr>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 xml:space="preserve">Укупно за ПА 0004 (04) </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14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6.708.000</w:t>
            </w:r>
          </w:p>
        </w:tc>
      </w:tr>
      <w:tr w:rsidR="00C556E7" w:rsidRPr="007756F4" w:rsidTr="00F1660F">
        <w:tc>
          <w:tcPr>
            <w:tcW w:w="434" w:type="dxa"/>
            <w:gridSpan w:val="6"/>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3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31" w:type="dxa"/>
            <w:gridSpan w:val="2"/>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708"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14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833.000</w:t>
            </w:r>
          </w:p>
        </w:tc>
      </w:tr>
      <w:tr w:rsidR="00C556E7" w:rsidRPr="007756F4" w:rsidTr="00F1660F">
        <w:tc>
          <w:tcPr>
            <w:tcW w:w="443"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658"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17" w:type="dxa"/>
            <w:gridSpan w:val="2"/>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ПРЕДШКОЛСКО ОБРАЗОВАЊЕ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2001</w:t>
            </w:r>
            <w:r w:rsidRPr="007756F4">
              <w:rPr>
                <w:rFonts w:ascii="Times New Roman" w:hAnsi="Times New Roman" w:cs="Times New Roman"/>
                <w:sz w:val="20"/>
                <w:szCs w:val="20"/>
                <w:lang w:val="sr-Cyrl-CS"/>
              </w:rPr>
              <w:t xml:space="preserve">    ПРОГРАМ </w:t>
            </w:r>
            <w:r w:rsidRPr="007756F4">
              <w:rPr>
                <w:rFonts w:ascii="Times New Roman" w:hAnsi="Times New Roman" w:cs="Times New Roman"/>
                <w:sz w:val="20"/>
                <w:szCs w:val="20"/>
              </w:rPr>
              <w:t>8</w:t>
            </w:r>
            <w:r w:rsidRPr="007756F4">
              <w:rPr>
                <w:rFonts w:ascii="Times New Roman" w:hAnsi="Times New Roman" w:cs="Times New Roman"/>
                <w:sz w:val="20"/>
                <w:szCs w:val="20"/>
                <w:lang w:val="sr-Cyrl-CS"/>
              </w:rPr>
              <w:t xml:space="preserve">-ПРЕДШКОЛСКО ВАСПИТАЊЕ </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0001- ФУНКЦИОНИСАЊЕ ПРЕДШКОЛСКИХ УСТАНОВА</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4.04</w:t>
            </w:r>
          </w:p>
        </w:tc>
        <w:tc>
          <w:tcPr>
            <w:tcW w:w="471" w:type="dxa"/>
            <w:gridSpan w:val="5"/>
          </w:tcPr>
          <w:p w:rsidR="007756F4" w:rsidRPr="007756F4" w:rsidRDefault="007756F4" w:rsidP="00F44BED">
            <w:pPr>
              <w:pStyle w:val="ListParagraph"/>
              <w:spacing w:after="0" w:line="240" w:lineRule="auto"/>
              <w:ind w:left="0" w:right="-92"/>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911</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Предшколско васпитање и образовање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Плате, додаци и накнаде запосл.</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14.546.000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1.900.000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16.446.000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Социјални доприн. на терет посл.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2.558.000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0"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370.000</w:t>
            </w:r>
          </w:p>
        </w:tc>
        <w:tc>
          <w:tcPr>
            <w:tcW w:w="990" w:type="dxa"/>
          </w:tcPr>
          <w:p w:rsidR="007756F4" w:rsidRPr="007756F4" w:rsidRDefault="007756F4" w:rsidP="00564930">
            <w:pPr>
              <w:pStyle w:val="ListParagraph"/>
              <w:spacing w:after="0" w:line="240" w:lineRule="auto"/>
              <w:ind w:left="0" w:right="-108"/>
              <w:jc w:val="center"/>
              <w:rPr>
                <w:rFonts w:ascii="Times New Roman" w:hAnsi="Times New Roman" w:cs="Times New Roman"/>
                <w:sz w:val="20"/>
                <w:szCs w:val="20"/>
              </w:rPr>
            </w:pPr>
            <w:r w:rsidRPr="007756F4">
              <w:rPr>
                <w:rFonts w:ascii="Times New Roman" w:hAnsi="Times New Roman" w:cs="Times New Roman"/>
                <w:sz w:val="20"/>
                <w:szCs w:val="20"/>
              </w:rPr>
              <w:t>2.928.000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0" w:right="-108"/>
              <w:jc w:val="center"/>
              <w:rPr>
                <w:rFonts w:ascii="Times New Roman" w:hAnsi="Times New Roman" w:cs="Times New Roman"/>
                <w:sz w:val="20"/>
                <w:szCs w:val="20"/>
              </w:rPr>
            </w:pPr>
            <w:r w:rsidRPr="007756F4">
              <w:rPr>
                <w:rFonts w:ascii="Times New Roman" w:hAnsi="Times New Roman" w:cs="Times New Roman"/>
                <w:sz w:val="20"/>
                <w:szCs w:val="20"/>
              </w:rPr>
              <w:t>1.000.000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за запослене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400.000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Награде запосл. и ост. пос. расх.</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850.000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1.600.000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190.000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740.000</w:t>
            </w:r>
          </w:p>
        </w:tc>
        <w:tc>
          <w:tcPr>
            <w:tcW w:w="992" w:type="dxa"/>
            <w:gridSpan w:val="2"/>
          </w:tcPr>
          <w:p w:rsidR="007756F4" w:rsidRPr="007756F4" w:rsidRDefault="00564930" w:rsidP="00564930">
            <w:pPr>
              <w:pStyle w:val="ListParagraph"/>
              <w:tabs>
                <w:tab w:val="right" w:pos="884"/>
              </w:tab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007756F4" w:rsidRPr="007756F4">
              <w:rPr>
                <w:rFonts w:ascii="Times New Roman" w:hAnsi="Times New Roman" w:cs="Times New Roman"/>
                <w:sz w:val="20"/>
                <w:szCs w:val="20"/>
              </w:rPr>
              <w:t>1.000.000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1.740.000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159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850.000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1.400.00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270.000</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370.000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400.000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firstLine="108"/>
              <w:jc w:val="center"/>
              <w:rPr>
                <w:rFonts w:ascii="Times New Roman" w:hAnsi="Times New Roman" w:cs="Times New Roman"/>
                <w:sz w:val="20"/>
                <w:szCs w:val="20"/>
              </w:rPr>
            </w:pPr>
            <w:r w:rsidRPr="007756F4">
              <w:rPr>
                <w:rFonts w:ascii="Times New Roman" w:hAnsi="Times New Roman" w:cs="Times New Roman"/>
                <w:sz w:val="20"/>
                <w:szCs w:val="20"/>
              </w:rPr>
              <w:t>5.400.000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431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Употреба основних средстава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2.160.000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2.160.000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472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за соц. зашт.-треће дете и превоз деце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и таксе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 објекти (реконструкција крова)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167</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класиф. 911</w:t>
            </w:r>
          </w:p>
        </w:tc>
        <w:tc>
          <w:tcPr>
            <w:tcW w:w="1064" w:type="dxa"/>
            <w:gridSpan w:val="4"/>
          </w:tcPr>
          <w:p w:rsidR="007756F4" w:rsidRPr="007756F4" w:rsidRDefault="007756F4" w:rsidP="00564930">
            <w:pPr>
              <w:pStyle w:val="ListParagraph"/>
              <w:spacing w:after="0" w:line="240" w:lineRule="auto"/>
              <w:ind w:left="-36" w:right="-108"/>
              <w:rPr>
                <w:rFonts w:ascii="Times New Roman" w:hAnsi="Times New Roman" w:cs="Times New Roman"/>
                <w:sz w:val="20"/>
                <w:szCs w:val="20"/>
              </w:rPr>
            </w:pPr>
            <w:r w:rsidRPr="007756F4">
              <w:rPr>
                <w:rFonts w:ascii="Times New Roman" w:hAnsi="Times New Roman" w:cs="Times New Roman"/>
                <w:sz w:val="20"/>
                <w:szCs w:val="20"/>
              </w:rPr>
              <w:t>31.584.000</w:t>
            </w:r>
          </w:p>
        </w:tc>
        <w:tc>
          <w:tcPr>
            <w:tcW w:w="992" w:type="dxa"/>
            <w:gridSpan w:val="2"/>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3.500.000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37.084.000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564930">
            <w:pPr>
              <w:pStyle w:val="ListParagraph"/>
              <w:spacing w:after="0" w:line="240" w:lineRule="auto"/>
              <w:ind w:left="-36" w:right="-108"/>
              <w:rPr>
                <w:rFonts w:ascii="Times New Roman" w:hAnsi="Times New Roman" w:cs="Times New Roman"/>
                <w:sz w:val="20"/>
                <w:szCs w:val="20"/>
              </w:rPr>
            </w:pPr>
            <w:r w:rsidRPr="007756F4">
              <w:rPr>
                <w:rFonts w:ascii="Times New Roman" w:hAnsi="Times New Roman" w:cs="Times New Roman"/>
                <w:sz w:val="20"/>
                <w:szCs w:val="20"/>
              </w:rPr>
              <w:t>31.584.000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31.584.000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Сопствени приходи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Трансфер од др. нивоа власти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3.500.000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Укупно за ПА 0001 (01) </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31.584.000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31.584.000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0001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3.500.000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8 (01)</w:t>
            </w:r>
          </w:p>
        </w:tc>
        <w:tc>
          <w:tcPr>
            <w:tcW w:w="1064" w:type="dxa"/>
            <w:gridSpan w:val="4"/>
          </w:tcPr>
          <w:p w:rsidR="007756F4" w:rsidRPr="007756F4" w:rsidRDefault="007756F4" w:rsidP="00564930">
            <w:pPr>
              <w:pStyle w:val="ListParagraph"/>
              <w:spacing w:after="0" w:line="240" w:lineRule="auto"/>
              <w:ind w:left="-178" w:right="-108"/>
              <w:jc w:val="center"/>
              <w:rPr>
                <w:rFonts w:ascii="Times New Roman" w:hAnsi="Times New Roman" w:cs="Times New Roman"/>
                <w:sz w:val="20"/>
                <w:szCs w:val="20"/>
              </w:rPr>
            </w:pPr>
            <w:r w:rsidRPr="007756F4">
              <w:rPr>
                <w:rFonts w:ascii="Times New Roman" w:hAnsi="Times New Roman" w:cs="Times New Roman"/>
                <w:sz w:val="20"/>
                <w:szCs w:val="20"/>
              </w:rPr>
              <w:t>31.584.000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31.584.000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8 (04)</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2.000.000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8 (07)</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w:t>
            </w:r>
          </w:p>
        </w:tc>
        <w:tc>
          <w:tcPr>
            <w:tcW w:w="1033" w:type="dxa"/>
            <w:gridSpan w:val="4"/>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3.500.000</w:t>
            </w: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3.500.000</w:t>
            </w:r>
          </w:p>
        </w:tc>
      </w:tr>
      <w:tr w:rsidR="00C556E7" w:rsidRPr="007756F4" w:rsidTr="00F1660F">
        <w:tc>
          <w:tcPr>
            <w:tcW w:w="1047" w:type="dxa"/>
            <w:gridSpan w:val="1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МЕСНЕ ЗАЈЕДНИЦЕ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2025" w:type="dxa"/>
            <w:gridSpan w:val="6"/>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lang w:val="sr-Cyrl-CS"/>
              </w:rPr>
              <w:t>Шифра</w:t>
            </w:r>
            <w:r w:rsidRPr="007756F4">
              <w:rPr>
                <w:rFonts w:ascii="Times New Roman" w:hAnsi="Times New Roman" w:cs="Times New Roman"/>
                <w:sz w:val="20"/>
                <w:szCs w:val="20"/>
              </w:rPr>
              <w:t xml:space="preserve"> </w:t>
            </w:r>
            <w:r w:rsidRPr="007756F4">
              <w:rPr>
                <w:rFonts w:ascii="Times New Roman" w:hAnsi="Times New Roman" w:cs="Times New Roman"/>
                <w:sz w:val="20"/>
                <w:szCs w:val="20"/>
                <w:lang w:val="sr-Cyrl-CS"/>
              </w:rPr>
              <w:t>0602   ПРОГРАМ 15-ОПШТЕ  УСЛУГЕ  ЛОКАЛНЕ САМОУПРАВЕ</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 xml:space="preserve">                         ПА  0002- ФУНКЦИОНИСАЊЕ МЕСНИХ  ЗАЈЕДНИЦА</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4.05</w:t>
            </w:r>
          </w:p>
        </w:tc>
        <w:tc>
          <w:tcPr>
            <w:tcW w:w="471" w:type="dxa"/>
            <w:gridSpan w:val="5"/>
          </w:tcPr>
          <w:p w:rsidR="007756F4" w:rsidRPr="007756F4" w:rsidRDefault="007756F4" w:rsidP="00F44BED">
            <w:pPr>
              <w:pStyle w:val="ListParagraph"/>
              <w:spacing w:after="0" w:line="240" w:lineRule="auto"/>
              <w:ind w:left="0" w:right="-92"/>
              <w:rPr>
                <w:rFonts w:ascii="Times New Roman" w:hAnsi="Times New Roman" w:cs="Times New Roman"/>
                <w:sz w:val="20"/>
                <w:szCs w:val="20"/>
                <w:lang w:val="sr-Cyrl-CS"/>
              </w:rPr>
            </w:pPr>
            <w:r w:rsidRPr="007756F4">
              <w:rPr>
                <w:rFonts w:ascii="Times New Roman" w:hAnsi="Times New Roman" w:cs="Times New Roman"/>
                <w:sz w:val="20"/>
                <w:szCs w:val="20"/>
                <w:lang w:val="sr-Cyrl-CS"/>
              </w:rPr>
              <w:t>160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Опште јавне услуге некласификоване на другом месту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168</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169</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170</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2.000.000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171</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1.100.000</w:t>
            </w:r>
          </w:p>
        </w:tc>
      </w:tr>
      <w:tr w:rsidR="00C556E7" w:rsidRPr="007756F4" w:rsidTr="00F1660F">
        <w:trPr>
          <w:trHeight w:val="112"/>
        </w:trPr>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172</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таксе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173</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Новчане казне и пенали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174</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511</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Зграде и грађевински објекти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175</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176</w:t>
            </w: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513</w:t>
            </w: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Остала основна средства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функц. клас. 160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ПА 0002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65" w:type="dxa"/>
            <w:gridSpan w:val="6"/>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i/>
                <w:sz w:val="20"/>
                <w:szCs w:val="20"/>
                <w:lang w:val="sr-Cyrl-CS"/>
              </w:rPr>
            </w:pPr>
            <w:r w:rsidRPr="007756F4">
              <w:rPr>
                <w:rFonts w:ascii="Times New Roman" w:hAnsi="Times New Roman" w:cs="Times New Roman"/>
                <w:i/>
                <w:sz w:val="20"/>
                <w:szCs w:val="20"/>
                <w:lang w:val="sr-Cyrl-CS"/>
              </w:rPr>
              <w:t>Укупно за ПРОГРАМ 15(01)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990" w:type="dxa"/>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lang w:val="sr-Cyrl-CS"/>
              </w:rPr>
            </w:pPr>
            <w:r w:rsidRPr="007756F4">
              <w:rPr>
                <w:rFonts w:ascii="Times New Roman" w:hAnsi="Times New Roman" w:cs="Times New Roman"/>
                <w:sz w:val="20"/>
                <w:szCs w:val="20"/>
                <w:lang w:val="sr-Cyrl-CS"/>
              </w:rPr>
              <w:t>5.500.000</w:t>
            </w:r>
          </w:p>
        </w:tc>
      </w:tr>
      <w:tr w:rsidR="007756F4" w:rsidRPr="007756F4" w:rsidTr="00C556E7">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Шифра  1</w:t>
            </w:r>
            <w:r w:rsidRPr="007756F4">
              <w:rPr>
                <w:rFonts w:ascii="Times New Roman" w:hAnsi="Times New Roman" w:cs="Times New Roman"/>
                <w:sz w:val="20"/>
                <w:szCs w:val="20"/>
              </w:rPr>
              <w:t>30</w:t>
            </w:r>
            <w:r w:rsidRPr="007756F4">
              <w:rPr>
                <w:rFonts w:ascii="Times New Roman" w:hAnsi="Times New Roman" w:cs="Times New Roman"/>
                <w:sz w:val="20"/>
                <w:szCs w:val="20"/>
                <w:lang w:val="sr-Cyrl-CS"/>
              </w:rPr>
              <w:t xml:space="preserve">1    ПРОГРАМ </w:t>
            </w:r>
            <w:r w:rsidRPr="007756F4">
              <w:rPr>
                <w:rFonts w:ascii="Times New Roman" w:hAnsi="Times New Roman" w:cs="Times New Roman"/>
                <w:sz w:val="20"/>
                <w:szCs w:val="20"/>
              </w:rPr>
              <w:t>14</w:t>
            </w:r>
            <w:r w:rsidRPr="007756F4">
              <w:rPr>
                <w:rFonts w:ascii="Times New Roman" w:hAnsi="Times New Roman" w:cs="Times New Roman"/>
                <w:sz w:val="20"/>
                <w:szCs w:val="20"/>
                <w:lang w:val="sr-Cyrl-CS"/>
              </w:rPr>
              <w:t>-</w:t>
            </w:r>
            <w:r w:rsidRPr="007756F4">
              <w:rPr>
                <w:rFonts w:ascii="Times New Roman" w:hAnsi="Times New Roman" w:cs="Times New Roman"/>
                <w:sz w:val="20"/>
                <w:szCs w:val="20"/>
              </w:rPr>
              <w:t xml:space="preserve"> РАЗВОЈ СПОРТА И ОМЛАДИНЕ</w:t>
            </w:r>
          </w:p>
        </w:tc>
      </w:tr>
      <w:tr w:rsidR="007756F4" w:rsidRPr="007756F4" w:rsidTr="00C556E7">
        <w:trPr>
          <w:trHeight w:val="254"/>
        </w:trPr>
        <w:tc>
          <w:tcPr>
            <w:tcW w:w="10172" w:type="dxa"/>
            <w:gridSpan w:val="48"/>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lang w:val="sr-Cyrl-CS"/>
              </w:rPr>
              <w:t xml:space="preserve">                           ПА0004-ФУНКЦИОНИСАЊЕ ЛОКАЛНИХ СПОРТСКИХ УСТАНОВА                                          </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rPr>
            </w:pPr>
            <w:r w:rsidRPr="007756F4">
              <w:rPr>
                <w:rFonts w:ascii="Times New Roman" w:hAnsi="Times New Roman" w:cs="Times New Roman"/>
                <w:sz w:val="20"/>
                <w:szCs w:val="20"/>
              </w:rPr>
              <w:t>4.06</w:t>
            </w:r>
          </w:p>
        </w:tc>
        <w:tc>
          <w:tcPr>
            <w:tcW w:w="471" w:type="dxa"/>
            <w:gridSpan w:val="5"/>
          </w:tcPr>
          <w:p w:rsidR="007756F4" w:rsidRPr="007756F4" w:rsidRDefault="007756F4" w:rsidP="00F44BED">
            <w:pPr>
              <w:pStyle w:val="ListParagraph"/>
              <w:spacing w:after="0" w:line="240" w:lineRule="auto"/>
              <w:ind w:left="0" w:right="-92"/>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810</w:t>
            </w: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ЈУ Спортски центар Сталаћ-Град Сталаћ</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177</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411</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Плате, додаци и накн. запосл.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550.000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178</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412</w:t>
            </w:r>
          </w:p>
        </w:tc>
        <w:tc>
          <w:tcPr>
            <w:tcW w:w="3237" w:type="dxa"/>
            <w:gridSpan w:val="8"/>
          </w:tcPr>
          <w:p w:rsidR="007756F4" w:rsidRPr="007756F4" w:rsidRDefault="007756F4" w:rsidP="00386725">
            <w:pPr>
              <w:pStyle w:val="ListParagraph"/>
              <w:spacing w:after="0" w:line="240" w:lineRule="auto"/>
              <w:ind w:left="0" w:right="-18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 доприн. на терет послодавца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105.000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105.000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179</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414</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Социјална давања запосленима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60.000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180</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415</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Накнаде трошкова за запослене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181</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421</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Стални трошкови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182</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422</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Трошкови путовања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183</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423</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Услуге по уговору</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184</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424</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Специјализоване услуге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185</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425</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Текуће поправке и одржавање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75.000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186</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426</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Материјал</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50.000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187</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465</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Остале дотације и трансфери</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80.000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188</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482</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Порези, таксе</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20.000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rPr>
            </w:pPr>
            <w:r w:rsidRPr="007756F4">
              <w:rPr>
                <w:rFonts w:ascii="Times New Roman" w:hAnsi="Times New Roman" w:cs="Times New Roman"/>
                <w:sz w:val="20"/>
                <w:szCs w:val="20"/>
              </w:rPr>
              <w:t>189</w:t>
            </w: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r w:rsidRPr="007756F4">
              <w:rPr>
                <w:rFonts w:ascii="Times New Roman" w:hAnsi="Times New Roman" w:cs="Times New Roman"/>
                <w:sz w:val="20"/>
                <w:szCs w:val="20"/>
                <w:lang w:val="sr-Cyrl-CS"/>
              </w:rPr>
              <w:t>512</w:t>
            </w: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Машине и опрема</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30.000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функц. класиф. 810</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386725">
            <w:pPr>
              <w:pStyle w:val="ListParagraph"/>
              <w:spacing w:after="0" w:line="240" w:lineRule="auto"/>
              <w:ind w:left="0" w:right="-108"/>
              <w:jc w:val="right"/>
              <w:rPr>
                <w:rFonts w:ascii="Times New Roman" w:hAnsi="Times New Roman" w:cs="Times New Roman"/>
                <w:sz w:val="20"/>
                <w:szCs w:val="20"/>
              </w:rPr>
            </w:pPr>
            <w:r w:rsidRPr="007756F4">
              <w:rPr>
                <w:rFonts w:ascii="Times New Roman" w:hAnsi="Times New Roman" w:cs="Times New Roman"/>
                <w:sz w:val="20"/>
                <w:szCs w:val="20"/>
              </w:rPr>
              <w:t>1.100.000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Приходи из буџета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386725">
            <w:pPr>
              <w:pStyle w:val="ListParagraph"/>
              <w:spacing w:after="0" w:line="240" w:lineRule="auto"/>
              <w:ind w:left="-108" w:right="-108"/>
              <w:jc w:val="right"/>
              <w:rPr>
                <w:rFonts w:ascii="Times New Roman" w:hAnsi="Times New Roman" w:cs="Times New Roman"/>
                <w:sz w:val="20"/>
                <w:szCs w:val="20"/>
              </w:rPr>
            </w:pPr>
            <w:r w:rsidRPr="007756F4">
              <w:rPr>
                <w:rFonts w:ascii="Times New Roman" w:hAnsi="Times New Roman" w:cs="Times New Roman"/>
                <w:sz w:val="20"/>
                <w:szCs w:val="20"/>
              </w:rPr>
              <w:t>1.100.000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ПА 0004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386725">
            <w:pPr>
              <w:pStyle w:val="ListParagraph"/>
              <w:spacing w:after="0" w:line="240" w:lineRule="auto"/>
              <w:ind w:left="-108" w:right="-108"/>
              <w:jc w:val="right"/>
              <w:rPr>
                <w:rFonts w:ascii="Times New Roman" w:hAnsi="Times New Roman" w:cs="Times New Roman"/>
                <w:sz w:val="20"/>
                <w:szCs w:val="20"/>
              </w:rPr>
            </w:pPr>
            <w:r w:rsidRPr="007756F4">
              <w:rPr>
                <w:rFonts w:ascii="Times New Roman" w:hAnsi="Times New Roman" w:cs="Times New Roman"/>
                <w:sz w:val="20"/>
                <w:szCs w:val="20"/>
              </w:rPr>
              <w:t>1.100.000</w:t>
            </w:r>
          </w:p>
        </w:tc>
      </w:tr>
      <w:tr w:rsidR="00C556E7" w:rsidRPr="007756F4" w:rsidTr="00F1660F">
        <w:tc>
          <w:tcPr>
            <w:tcW w:w="474" w:type="dxa"/>
            <w:gridSpan w:val="10"/>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573" w:type="dxa"/>
            <w:gridSpan w:val="4"/>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p>
        </w:tc>
        <w:tc>
          <w:tcPr>
            <w:tcW w:w="471"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93"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645" w:type="dxa"/>
            <w:gridSpan w:val="5"/>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37" w:type="dxa"/>
            <w:gridSpan w:val="8"/>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за ПРОГРАМ 14 (01)</w:t>
            </w:r>
          </w:p>
        </w:tc>
        <w:tc>
          <w:tcPr>
            <w:tcW w:w="1064"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r w:rsidRPr="007756F4">
              <w:rPr>
                <w:rFonts w:ascii="Times New Roman" w:hAnsi="Times New Roman" w:cs="Times New Roman"/>
                <w:sz w:val="20"/>
                <w:szCs w:val="20"/>
              </w:rPr>
              <w:t>1.100.000</w:t>
            </w:r>
          </w:p>
        </w:tc>
        <w:tc>
          <w:tcPr>
            <w:tcW w:w="992" w:type="dxa"/>
            <w:gridSpan w:val="2"/>
          </w:tcPr>
          <w:p w:rsidR="007756F4" w:rsidRPr="007756F4" w:rsidRDefault="007756F4" w:rsidP="007756F4">
            <w:pPr>
              <w:pStyle w:val="ListParagraph"/>
              <w:spacing w:after="0" w:line="240" w:lineRule="auto"/>
              <w:ind w:left="0"/>
              <w:jc w:val="right"/>
              <w:rPr>
                <w:rFonts w:ascii="Times New Roman" w:hAnsi="Times New Roman" w:cs="Times New Roman"/>
                <w:sz w:val="20"/>
                <w:szCs w:val="20"/>
                <w:lang w:val="sr-Cyrl-CS"/>
              </w:rPr>
            </w:pPr>
          </w:p>
        </w:tc>
        <w:tc>
          <w:tcPr>
            <w:tcW w:w="1033" w:type="dxa"/>
            <w:gridSpan w:val="4"/>
          </w:tcPr>
          <w:p w:rsidR="007756F4" w:rsidRPr="007756F4" w:rsidRDefault="007756F4" w:rsidP="007756F4">
            <w:pPr>
              <w:pStyle w:val="ListParagraph"/>
              <w:spacing w:after="0" w:line="240" w:lineRule="auto"/>
              <w:ind w:left="0"/>
              <w:jc w:val="right"/>
              <w:rPr>
                <w:rFonts w:ascii="Times New Roman" w:hAnsi="Times New Roman" w:cs="Times New Roman"/>
                <w:sz w:val="20"/>
                <w:szCs w:val="20"/>
              </w:rPr>
            </w:pPr>
          </w:p>
        </w:tc>
        <w:tc>
          <w:tcPr>
            <w:tcW w:w="990" w:type="dxa"/>
          </w:tcPr>
          <w:p w:rsidR="007756F4" w:rsidRPr="007756F4" w:rsidRDefault="007756F4" w:rsidP="00386725">
            <w:pPr>
              <w:pStyle w:val="ListParagraph"/>
              <w:spacing w:after="0" w:line="240" w:lineRule="auto"/>
              <w:ind w:left="-108" w:right="-108"/>
              <w:jc w:val="right"/>
              <w:rPr>
                <w:rFonts w:ascii="Times New Roman" w:hAnsi="Times New Roman" w:cs="Times New Roman"/>
                <w:sz w:val="20"/>
                <w:szCs w:val="20"/>
              </w:rPr>
            </w:pPr>
            <w:r w:rsidRPr="007756F4">
              <w:rPr>
                <w:rFonts w:ascii="Times New Roman" w:hAnsi="Times New Roman" w:cs="Times New Roman"/>
                <w:sz w:val="20"/>
                <w:szCs w:val="20"/>
              </w:rPr>
              <w:t>1.100.000</w:t>
            </w:r>
          </w:p>
        </w:tc>
      </w:tr>
      <w:tr w:rsidR="00C556E7" w:rsidRPr="007756F4" w:rsidTr="00F1660F">
        <w:tc>
          <w:tcPr>
            <w:tcW w:w="2876" w:type="dxa"/>
            <w:gridSpan w:val="30"/>
          </w:tcPr>
          <w:p w:rsidR="007756F4" w:rsidRPr="007756F4" w:rsidRDefault="007756F4" w:rsidP="007756F4">
            <w:pPr>
              <w:pStyle w:val="ListParagraph"/>
              <w:spacing w:after="0" w:line="240" w:lineRule="auto"/>
              <w:ind w:left="0"/>
              <w:jc w:val="both"/>
              <w:rPr>
                <w:rFonts w:ascii="Times New Roman" w:hAnsi="Times New Roman" w:cs="Times New Roman"/>
                <w:sz w:val="20"/>
                <w:szCs w:val="20"/>
                <w:lang w:val="sr-Cyrl-CS"/>
              </w:rPr>
            </w:pPr>
          </w:p>
        </w:tc>
        <w:tc>
          <w:tcPr>
            <w:tcW w:w="3217" w:type="dxa"/>
            <w:gridSpan w:val="7"/>
          </w:tcPr>
          <w:p w:rsidR="007756F4" w:rsidRPr="007756F4" w:rsidRDefault="007756F4" w:rsidP="007756F4">
            <w:pPr>
              <w:pStyle w:val="ListParagraph"/>
              <w:spacing w:after="0" w:line="240" w:lineRule="auto"/>
              <w:ind w:left="0"/>
              <w:rPr>
                <w:rFonts w:ascii="Times New Roman" w:hAnsi="Times New Roman" w:cs="Times New Roman"/>
                <w:sz w:val="20"/>
                <w:szCs w:val="20"/>
                <w:lang w:val="sr-Cyrl-CS"/>
              </w:rPr>
            </w:pPr>
            <w:r w:rsidRPr="007756F4">
              <w:rPr>
                <w:rFonts w:ascii="Times New Roman" w:hAnsi="Times New Roman" w:cs="Times New Roman"/>
                <w:sz w:val="20"/>
                <w:szCs w:val="20"/>
                <w:lang w:val="sr-Cyrl-CS"/>
              </w:rPr>
              <w:t>УКУПНО РАСХОДИ И ИЗДАЦИ</w:t>
            </w:r>
          </w:p>
        </w:tc>
        <w:tc>
          <w:tcPr>
            <w:tcW w:w="1064" w:type="dxa"/>
            <w:gridSpan w:val="4"/>
          </w:tcPr>
          <w:p w:rsidR="007756F4" w:rsidRPr="007756F4" w:rsidRDefault="007756F4" w:rsidP="00386725">
            <w:pPr>
              <w:pStyle w:val="ListParagraph"/>
              <w:spacing w:after="0" w:line="240" w:lineRule="auto"/>
              <w:ind w:left="-178" w:right="-108"/>
              <w:jc w:val="right"/>
              <w:rPr>
                <w:rFonts w:ascii="Times New Roman" w:hAnsi="Times New Roman" w:cs="Times New Roman"/>
                <w:sz w:val="20"/>
                <w:szCs w:val="20"/>
              </w:rPr>
            </w:pPr>
            <w:r w:rsidRPr="007756F4">
              <w:rPr>
                <w:rFonts w:ascii="Times New Roman" w:hAnsi="Times New Roman" w:cs="Times New Roman"/>
                <w:sz w:val="20"/>
                <w:szCs w:val="20"/>
              </w:rPr>
              <w:t>350.523.155</w:t>
            </w:r>
          </w:p>
        </w:tc>
        <w:tc>
          <w:tcPr>
            <w:tcW w:w="992" w:type="dxa"/>
            <w:gridSpan w:val="2"/>
          </w:tcPr>
          <w:p w:rsidR="007756F4" w:rsidRPr="007756F4" w:rsidRDefault="007756F4" w:rsidP="00564930">
            <w:pPr>
              <w:pStyle w:val="ListParagraph"/>
              <w:spacing w:after="0" w:line="240" w:lineRule="auto"/>
              <w:ind w:left="-108" w:right="-108"/>
              <w:jc w:val="center"/>
              <w:rPr>
                <w:rFonts w:ascii="Times New Roman" w:hAnsi="Times New Roman" w:cs="Times New Roman"/>
                <w:sz w:val="20"/>
                <w:szCs w:val="20"/>
              </w:rPr>
            </w:pPr>
            <w:r w:rsidRPr="007756F4">
              <w:rPr>
                <w:rFonts w:ascii="Times New Roman" w:hAnsi="Times New Roman" w:cs="Times New Roman"/>
                <w:sz w:val="20"/>
                <w:szCs w:val="20"/>
              </w:rPr>
              <w:t>3.522.000</w:t>
            </w:r>
          </w:p>
        </w:tc>
        <w:tc>
          <w:tcPr>
            <w:tcW w:w="1033" w:type="dxa"/>
            <w:gridSpan w:val="4"/>
          </w:tcPr>
          <w:p w:rsidR="007756F4" w:rsidRPr="00564930" w:rsidRDefault="007756F4" w:rsidP="00564930">
            <w:pPr>
              <w:pStyle w:val="ListParagraph"/>
              <w:spacing w:after="0" w:line="240" w:lineRule="auto"/>
              <w:ind w:left="-108" w:right="-108"/>
              <w:jc w:val="center"/>
              <w:rPr>
                <w:rFonts w:ascii="Times New Roman" w:hAnsi="Times New Roman" w:cs="Times New Roman"/>
                <w:sz w:val="20"/>
                <w:szCs w:val="20"/>
              </w:rPr>
            </w:pPr>
            <w:r w:rsidRPr="00564930">
              <w:rPr>
                <w:rFonts w:ascii="Times New Roman" w:hAnsi="Times New Roman" w:cs="Times New Roman"/>
                <w:sz w:val="20"/>
                <w:szCs w:val="20"/>
              </w:rPr>
              <w:t>28.341.557</w:t>
            </w:r>
          </w:p>
        </w:tc>
        <w:tc>
          <w:tcPr>
            <w:tcW w:w="990" w:type="dxa"/>
          </w:tcPr>
          <w:p w:rsidR="007756F4" w:rsidRPr="00564930" w:rsidRDefault="007756F4" w:rsidP="00564930">
            <w:pPr>
              <w:pStyle w:val="ListParagraph"/>
              <w:spacing w:after="0" w:line="240" w:lineRule="auto"/>
              <w:ind w:left="-108" w:right="-108"/>
              <w:jc w:val="center"/>
              <w:rPr>
                <w:rFonts w:ascii="Times New Roman" w:hAnsi="Times New Roman" w:cs="Times New Roman"/>
                <w:sz w:val="18"/>
                <w:szCs w:val="20"/>
              </w:rPr>
            </w:pPr>
            <w:r w:rsidRPr="00564930">
              <w:rPr>
                <w:rFonts w:ascii="Times New Roman" w:hAnsi="Times New Roman" w:cs="Times New Roman"/>
                <w:sz w:val="18"/>
                <w:szCs w:val="20"/>
              </w:rPr>
              <w:t>382.386.712</w:t>
            </w:r>
          </w:p>
        </w:tc>
      </w:tr>
    </w:tbl>
    <w:p w:rsidR="007756F4" w:rsidRPr="00386725" w:rsidRDefault="007756F4" w:rsidP="007756F4">
      <w:pPr>
        <w:pStyle w:val="NoSpacing"/>
        <w:ind w:right="-207"/>
        <w:rPr>
          <w:rFonts w:ascii="Times New Roman" w:hAnsi="Times New Roman"/>
          <w:sz w:val="14"/>
          <w:szCs w:val="20"/>
        </w:rPr>
      </w:pPr>
    </w:p>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sr-Latn-CS"/>
        </w:rPr>
        <w:t xml:space="preserve">III </w:t>
      </w:r>
      <w:r w:rsidRPr="007756F4">
        <w:rPr>
          <w:rFonts w:ascii="Times New Roman" w:hAnsi="Times New Roman"/>
          <w:sz w:val="20"/>
          <w:szCs w:val="20"/>
        </w:rPr>
        <w:t xml:space="preserve"> </w:t>
      </w:r>
      <w:r w:rsidRPr="007756F4">
        <w:rPr>
          <w:rFonts w:ascii="Times New Roman" w:hAnsi="Times New Roman"/>
          <w:sz w:val="20"/>
          <w:szCs w:val="20"/>
          <w:lang w:val="sr-Cyrl-CS"/>
        </w:rPr>
        <w:t>ИЗВРШАВАЊЕ БУЏЕТА</w:t>
      </w:r>
    </w:p>
    <w:p w:rsidR="007756F4" w:rsidRPr="00386725" w:rsidRDefault="007756F4" w:rsidP="007756F4">
      <w:pPr>
        <w:pStyle w:val="NoSpacing"/>
        <w:rPr>
          <w:rFonts w:ascii="Times New Roman" w:hAnsi="Times New Roman"/>
          <w:sz w:val="14"/>
          <w:szCs w:val="20"/>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Члан 5.</w:t>
      </w:r>
    </w:p>
    <w:p w:rsidR="007756F4" w:rsidRPr="007756F4" w:rsidRDefault="007756F4" w:rsidP="007756F4">
      <w:pPr>
        <w:pStyle w:val="NoSpacing"/>
        <w:jc w:val="both"/>
        <w:rPr>
          <w:rFonts w:ascii="Times New Roman" w:hAnsi="Times New Roman"/>
          <w:sz w:val="20"/>
          <w:szCs w:val="20"/>
          <w:lang w:val="sr-Cyrl-CS"/>
        </w:rPr>
      </w:pPr>
      <w:r w:rsidRPr="007756F4">
        <w:rPr>
          <w:rFonts w:ascii="Times New Roman" w:hAnsi="Times New Roman"/>
          <w:sz w:val="20"/>
          <w:szCs w:val="20"/>
          <w:lang w:val="sr-Cyrl-CS"/>
        </w:rPr>
        <w:tab/>
        <w:t xml:space="preserve">Ова </w:t>
      </w:r>
      <w:r w:rsidR="00386725">
        <w:rPr>
          <w:rFonts w:ascii="Times New Roman" w:hAnsi="Times New Roman"/>
          <w:sz w:val="20"/>
          <w:szCs w:val="20"/>
          <w:lang w:val="sr-Cyrl-CS"/>
        </w:rPr>
        <w:t>о</w:t>
      </w:r>
      <w:r w:rsidRPr="007756F4">
        <w:rPr>
          <w:rFonts w:ascii="Times New Roman" w:hAnsi="Times New Roman"/>
          <w:sz w:val="20"/>
          <w:szCs w:val="20"/>
          <w:lang w:val="sr-Cyrl-CS"/>
        </w:rPr>
        <w:t>длука ступа на снагу наредног дана од дана објављивања у „Сл. листу општине Ћићевац“  и доставиће се министру финансија.</w:t>
      </w:r>
    </w:p>
    <w:p w:rsidR="007756F4" w:rsidRPr="00386725" w:rsidRDefault="007756F4" w:rsidP="007756F4">
      <w:pPr>
        <w:pStyle w:val="NoSpacing"/>
        <w:jc w:val="both"/>
        <w:rPr>
          <w:rFonts w:ascii="Times New Roman" w:hAnsi="Times New Roman"/>
          <w:sz w:val="14"/>
          <w:szCs w:val="20"/>
          <w:lang w:val="sr-Cyrl-CS"/>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СКУПШТИНА ОПШТИНЕ ЋИЋЕВАЦ</w:t>
      </w:r>
    </w:p>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lang w:val="sr-Cyrl-CS"/>
        </w:rPr>
        <w:t>Бр. 400-</w:t>
      </w:r>
      <w:r w:rsidRPr="007756F4">
        <w:rPr>
          <w:rFonts w:ascii="Times New Roman" w:hAnsi="Times New Roman"/>
          <w:sz w:val="20"/>
          <w:szCs w:val="20"/>
        </w:rPr>
        <w:t xml:space="preserve"> 35</w:t>
      </w:r>
      <w:r w:rsidRPr="007756F4">
        <w:rPr>
          <w:rFonts w:ascii="Times New Roman" w:hAnsi="Times New Roman"/>
          <w:sz w:val="20"/>
          <w:szCs w:val="20"/>
          <w:lang w:val="sr-Cyrl-CS"/>
        </w:rPr>
        <w:t>/1</w:t>
      </w:r>
      <w:r w:rsidRPr="007756F4">
        <w:rPr>
          <w:rFonts w:ascii="Times New Roman" w:hAnsi="Times New Roman"/>
          <w:sz w:val="20"/>
          <w:szCs w:val="20"/>
        </w:rPr>
        <w:t>7</w:t>
      </w:r>
      <w:r w:rsidRPr="007756F4">
        <w:rPr>
          <w:rFonts w:ascii="Times New Roman" w:hAnsi="Times New Roman"/>
          <w:sz w:val="20"/>
          <w:szCs w:val="20"/>
          <w:lang w:val="sr-Cyrl-CS"/>
        </w:rPr>
        <w:t>-04 од 31.7.</w:t>
      </w:r>
      <w:r w:rsidRPr="007756F4">
        <w:rPr>
          <w:rFonts w:ascii="Times New Roman" w:hAnsi="Times New Roman"/>
          <w:sz w:val="20"/>
          <w:szCs w:val="20"/>
        </w:rPr>
        <w:t>2017.</w:t>
      </w:r>
      <w:r w:rsidRPr="007756F4">
        <w:rPr>
          <w:rFonts w:ascii="Times New Roman" w:hAnsi="Times New Roman"/>
          <w:sz w:val="20"/>
          <w:szCs w:val="20"/>
          <w:lang w:val="sr-Cyrl-CS"/>
        </w:rPr>
        <w:t xml:space="preserve"> године</w:t>
      </w:r>
    </w:p>
    <w:p w:rsidR="007756F4" w:rsidRPr="00386725" w:rsidRDefault="007756F4" w:rsidP="007756F4">
      <w:pPr>
        <w:pStyle w:val="NoSpacing"/>
        <w:jc w:val="center"/>
        <w:rPr>
          <w:rFonts w:ascii="Times New Roman" w:hAnsi="Times New Roman"/>
          <w:sz w:val="14"/>
          <w:szCs w:val="20"/>
          <w:lang w:val="sr-Cyrl-CS"/>
        </w:rPr>
      </w:pPr>
    </w:p>
    <w:p w:rsidR="007756F4" w:rsidRPr="007756F4" w:rsidRDefault="007756F4" w:rsidP="00386725">
      <w:pPr>
        <w:pStyle w:val="NoSpacing"/>
        <w:jc w:val="both"/>
        <w:rPr>
          <w:rFonts w:ascii="Times New Roman" w:hAnsi="Times New Roman"/>
          <w:sz w:val="20"/>
          <w:szCs w:val="20"/>
          <w:lang w:val="sr-Cyrl-CS"/>
        </w:rPr>
      </w:pP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t xml:space="preserve">  </w:t>
      </w:r>
      <w:r w:rsidR="00386725">
        <w:rPr>
          <w:rFonts w:ascii="Times New Roman" w:hAnsi="Times New Roman"/>
          <w:sz w:val="20"/>
          <w:szCs w:val="20"/>
          <w:lang w:val="sr-Cyrl-CS"/>
        </w:rPr>
        <w:t xml:space="preserve">                                                   </w:t>
      </w:r>
      <w:r w:rsidRPr="007756F4">
        <w:rPr>
          <w:rFonts w:ascii="Times New Roman" w:hAnsi="Times New Roman"/>
          <w:sz w:val="20"/>
          <w:szCs w:val="20"/>
          <w:lang w:val="sr-Cyrl-CS"/>
        </w:rPr>
        <w:t>ПРЕДСЕДНИК</w:t>
      </w:r>
    </w:p>
    <w:p w:rsidR="007756F4" w:rsidRPr="007756F4" w:rsidRDefault="007756F4" w:rsidP="007756F4">
      <w:pPr>
        <w:pStyle w:val="NoSpacing"/>
        <w:jc w:val="both"/>
        <w:rPr>
          <w:rFonts w:ascii="Times New Roman" w:hAnsi="Times New Roman"/>
          <w:sz w:val="20"/>
          <w:szCs w:val="20"/>
        </w:rPr>
      </w:pP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r>
      <w:r w:rsidRPr="007756F4">
        <w:rPr>
          <w:rFonts w:ascii="Times New Roman" w:hAnsi="Times New Roman"/>
          <w:sz w:val="20"/>
          <w:szCs w:val="20"/>
          <w:lang w:val="sr-Cyrl-CS"/>
        </w:rPr>
        <w:tab/>
        <w:t xml:space="preserve">                           </w:t>
      </w:r>
      <w:r w:rsidR="00386725">
        <w:rPr>
          <w:rFonts w:ascii="Times New Roman" w:hAnsi="Times New Roman"/>
          <w:sz w:val="20"/>
          <w:szCs w:val="20"/>
          <w:lang w:val="sr-Cyrl-CS"/>
        </w:rPr>
        <w:t xml:space="preserve">                                                         </w:t>
      </w:r>
      <w:r w:rsidRPr="007756F4">
        <w:rPr>
          <w:rFonts w:ascii="Times New Roman" w:hAnsi="Times New Roman"/>
          <w:sz w:val="20"/>
          <w:szCs w:val="20"/>
          <w:lang w:val="sr-Cyrl-CS"/>
        </w:rPr>
        <w:t>Славољуб Симић</w:t>
      </w:r>
      <w:r w:rsidR="00386725">
        <w:rPr>
          <w:rFonts w:ascii="Times New Roman" w:hAnsi="Times New Roman"/>
          <w:sz w:val="20"/>
          <w:szCs w:val="20"/>
          <w:lang w:val="sr-Cyrl-CS"/>
        </w:rPr>
        <w:t>, с.р.</w:t>
      </w:r>
      <w:r w:rsidRPr="007756F4">
        <w:rPr>
          <w:rFonts w:ascii="Times New Roman" w:hAnsi="Times New Roman"/>
          <w:sz w:val="20"/>
          <w:szCs w:val="20"/>
        </w:rPr>
        <w:t xml:space="preserve">        </w:t>
      </w:r>
    </w:p>
    <w:p w:rsidR="007756F4" w:rsidRPr="00386725" w:rsidRDefault="007756F4" w:rsidP="007756F4">
      <w:pPr>
        <w:pStyle w:val="NoSpacing"/>
        <w:jc w:val="both"/>
        <w:rPr>
          <w:rFonts w:ascii="Times New Roman" w:hAnsi="Times New Roman"/>
          <w:sz w:val="14"/>
          <w:szCs w:val="20"/>
          <w:lang w:val="sr-Cyrl-CS"/>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ПЛАН ПРИХОДА И ПРИМАЊА</w:t>
      </w: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 xml:space="preserve">                                                                                                                             За период 1.1.201</w:t>
      </w:r>
      <w:r w:rsidRPr="007756F4">
        <w:rPr>
          <w:rFonts w:ascii="Times New Roman" w:hAnsi="Times New Roman"/>
          <w:sz w:val="20"/>
          <w:szCs w:val="20"/>
        </w:rPr>
        <w:t>7</w:t>
      </w:r>
      <w:r w:rsidRPr="007756F4">
        <w:rPr>
          <w:rFonts w:ascii="Times New Roman" w:hAnsi="Times New Roman"/>
          <w:sz w:val="20"/>
          <w:szCs w:val="20"/>
          <w:lang w:val="sr-Cyrl-CS"/>
        </w:rPr>
        <w:t>.-31.12.201</w:t>
      </w:r>
      <w:r w:rsidRPr="007756F4">
        <w:rPr>
          <w:rFonts w:ascii="Times New Roman" w:hAnsi="Times New Roman"/>
          <w:sz w:val="20"/>
          <w:szCs w:val="20"/>
        </w:rPr>
        <w:t>7</w:t>
      </w:r>
      <w:r w:rsidRPr="007756F4">
        <w:rPr>
          <w:rFonts w:ascii="Times New Roman" w:hAnsi="Times New Roman"/>
          <w:sz w:val="20"/>
          <w:szCs w:val="20"/>
          <w:lang w:val="sr-Cyrl-CS"/>
        </w:rPr>
        <w:t>.</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7756F4" w:rsidRPr="007756F4" w:rsidTr="007756F4">
        <w:trPr>
          <w:trHeight w:val="550"/>
          <w:jc w:val="center"/>
        </w:trPr>
        <w:tc>
          <w:tcPr>
            <w:tcW w:w="794" w:type="dxa"/>
            <w:tcBorders>
              <w:top w:val="double" w:sz="4" w:space="0" w:color="auto"/>
              <w:bottom w:val="single" w:sz="6" w:space="0" w:color="auto"/>
            </w:tcBorders>
            <w:shd w:val="clear" w:color="auto" w:fill="D9D9D9"/>
            <w:vAlign w:val="center"/>
          </w:tcPr>
          <w:p w:rsidR="007756F4" w:rsidRPr="007756F4" w:rsidRDefault="007756F4" w:rsidP="00386725">
            <w:pPr>
              <w:pStyle w:val="NoSpacing"/>
              <w:ind w:right="-142"/>
              <w:jc w:val="center"/>
              <w:rPr>
                <w:rFonts w:ascii="Times New Roman" w:hAnsi="Times New Roman"/>
                <w:sz w:val="20"/>
                <w:szCs w:val="20"/>
                <w:lang w:val="ru-RU"/>
              </w:rPr>
            </w:pPr>
            <w:r w:rsidRPr="007756F4">
              <w:rPr>
                <w:rFonts w:ascii="Times New Roman" w:hAnsi="Times New Roman"/>
                <w:sz w:val="20"/>
                <w:szCs w:val="20"/>
                <w:lang w:val="ru-RU"/>
              </w:rPr>
              <w:t xml:space="preserve">Економ. </w:t>
            </w:r>
            <w:r w:rsidRPr="007756F4">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7756F4" w:rsidRPr="007756F4" w:rsidRDefault="007756F4" w:rsidP="00386725">
            <w:pPr>
              <w:pStyle w:val="NoSpacing"/>
              <w:jc w:val="center"/>
              <w:rPr>
                <w:rFonts w:ascii="Times New Roman" w:hAnsi="Times New Roman"/>
                <w:sz w:val="20"/>
                <w:szCs w:val="20"/>
              </w:rPr>
            </w:pPr>
            <w:r w:rsidRPr="007756F4">
              <w:rPr>
                <w:rFonts w:ascii="Times New Roman" w:hAnsi="Times New Roman"/>
                <w:sz w:val="20"/>
                <w:szCs w:val="20"/>
              </w:rPr>
              <w:t>Приходи,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7756F4" w:rsidRPr="007756F4" w:rsidRDefault="007756F4" w:rsidP="007756F4">
            <w:pPr>
              <w:pStyle w:val="NoSpacing"/>
              <w:jc w:val="center"/>
              <w:rPr>
                <w:rFonts w:ascii="Times New Roman" w:hAnsi="Times New Roman"/>
                <w:sz w:val="20"/>
                <w:szCs w:val="20"/>
                <w:lang w:val="sr-Cyrl-CS"/>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Укупно</w:t>
            </w:r>
          </w:p>
        </w:tc>
      </w:tr>
      <w:tr w:rsidR="007756F4" w:rsidRPr="007756F4" w:rsidTr="007756F4">
        <w:trPr>
          <w:jc w:val="center"/>
        </w:trPr>
        <w:tc>
          <w:tcPr>
            <w:tcW w:w="794"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1</w:t>
            </w:r>
          </w:p>
        </w:tc>
        <w:tc>
          <w:tcPr>
            <w:tcW w:w="4469"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2</w:t>
            </w:r>
          </w:p>
        </w:tc>
        <w:tc>
          <w:tcPr>
            <w:tcW w:w="1134" w:type="dxa"/>
            <w:tcBorders>
              <w:top w:val="single" w:sz="6" w:space="0" w:color="auto"/>
              <w:right w:val="single" w:sz="4" w:space="0" w:color="auto"/>
            </w:tcBorders>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3</w:t>
            </w:r>
          </w:p>
        </w:tc>
        <w:tc>
          <w:tcPr>
            <w:tcW w:w="972" w:type="dxa"/>
            <w:tcBorders>
              <w:top w:val="single" w:sz="6" w:space="0" w:color="auto"/>
              <w:left w:val="single" w:sz="4" w:space="0" w:color="auto"/>
            </w:tcBorders>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4</w:t>
            </w:r>
          </w:p>
        </w:tc>
        <w:tc>
          <w:tcPr>
            <w:tcW w:w="1134" w:type="dxa"/>
            <w:tcBorders>
              <w:top w:val="single" w:sz="6" w:space="0" w:color="auto"/>
              <w:left w:val="single" w:sz="4" w:space="0" w:color="auto"/>
            </w:tcBorders>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5</w:t>
            </w:r>
          </w:p>
        </w:tc>
        <w:tc>
          <w:tcPr>
            <w:tcW w:w="1134" w:type="dxa"/>
            <w:tcBorders>
              <w:top w:val="single" w:sz="6" w:space="0" w:color="auto"/>
              <w:left w:val="single" w:sz="4" w:space="0" w:color="auto"/>
            </w:tcBorders>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6</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711</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Порез на доходак, добит и капиталне добитке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84.000.000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84.000.000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711110</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sr-Cyrl-CS"/>
              </w:rPr>
              <w:t>П</w:t>
            </w:r>
            <w:r w:rsidRPr="007756F4">
              <w:rPr>
                <w:rFonts w:ascii="Times New Roman" w:hAnsi="Times New Roman"/>
                <w:sz w:val="20"/>
                <w:szCs w:val="20"/>
                <w:lang w:val="ru-RU"/>
              </w:rPr>
              <w:t xml:space="preserve">орез на </w:t>
            </w:r>
            <w:r w:rsidRPr="007756F4">
              <w:rPr>
                <w:rFonts w:ascii="Times New Roman" w:hAnsi="Times New Roman"/>
                <w:sz w:val="20"/>
                <w:szCs w:val="20"/>
              </w:rPr>
              <w:t>зараде</w:t>
            </w:r>
            <w:r w:rsidRPr="007756F4">
              <w:rPr>
                <w:rFonts w:ascii="Times New Roman" w:hAnsi="Times New Roman"/>
                <w:sz w:val="20"/>
                <w:szCs w:val="20"/>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60.000.000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60.000.000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711120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Порез на приходе од самосталних делатности</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711140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Порез на приходе од </w:t>
            </w:r>
            <w:r w:rsidRPr="007756F4">
              <w:rPr>
                <w:rFonts w:ascii="Times New Roman" w:hAnsi="Times New Roman"/>
                <w:sz w:val="20"/>
                <w:szCs w:val="20"/>
                <w:lang w:val="sr-Cyrl-CS"/>
              </w:rPr>
              <w:t>имовине</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711190</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ru-RU"/>
              </w:rPr>
              <w:t>Порез на друге приходе</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713</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Порез на имовину</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73.022.189</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73.022.189</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713120</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sr-Cyrl-CS"/>
              </w:rPr>
              <w:t>П</w:t>
            </w:r>
            <w:r w:rsidRPr="007756F4">
              <w:rPr>
                <w:rFonts w:ascii="Times New Roman" w:hAnsi="Times New Roman"/>
                <w:sz w:val="20"/>
                <w:szCs w:val="20"/>
              </w:rPr>
              <w:t>орез на имовину</w:t>
            </w:r>
            <w:r w:rsidRPr="007756F4">
              <w:rPr>
                <w:rFonts w:ascii="Times New Roman" w:hAnsi="Times New Roman"/>
                <w:sz w:val="20"/>
                <w:szCs w:val="20"/>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70.022.189</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70.022.189</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713310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Порез на наслеђе и поклон</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713420</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ru-RU"/>
              </w:rPr>
              <w:t>Порез на капиталне трансакције</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714</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Порез на добра и услуге </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ru-RU"/>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lang w:val="ru-RU"/>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7144</w:t>
            </w:r>
            <w:r w:rsidRPr="007756F4">
              <w:rPr>
                <w:rFonts w:ascii="Times New Roman" w:hAnsi="Times New Roman"/>
                <w:sz w:val="20"/>
                <w:szCs w:val="20"/>
                <w:lang w:val="sr-Cyrl-CS"/>
              </w:rPr>
              <w:t>3</w:t>
            </w:r>
            <w:r w:rsidRPr="007756F4">
              <w:rPr>
                <w:rFonts w:ascii="Times New Roman" w:hAnsi="Times New Roman"/>
                <w:sz w:val="20"/>
                <w:szCs w:val="20"/>
                <w:lang w:val="ru-RU"/>
              </w:rPr>
              <w:t>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Комунална такса за</w:t>
            </w:r>
            <w:r w:rsidR="00E206BD">
              <w:rPr>
                <w:rFonts w:ascii="Times New Roman" w:hAnsi="Times New Roman"/>
                <w:sz w:val="20"/>
                <w:szCs w:val="20"/>
                <w:lang w:val="ru-RU"/>
              </w:rPr>
              <w:t xml:space="preserve"> </w:t>
            </w:r>
            <w:r w:rsidRPr="007756F4">
              <w:rPr>
                <w:rFonts w:ascii="Times New Roman" w:hAnsi="Times New Roman"/>
                <w:sz w:val="20"/>
                <w:szCs w:val="20"/>
                <w:lang w:val="ru-RU"/>
              </w:rPr>
              <w:t>коришћење рекламних паноа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ru-RU"/>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lang w:val="ru-RU"/>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714510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Порези, таксе и накнаде на моторна возила</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714540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Накнаде за коришћење добара од општег интереса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714550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sr-Cyrl-CS"/>
              </w:rPr>
              <w:t xml:space="preserve">Концесионе накнаде и </w:t>
            </w:r>
            <w:r w:rsidRPr="007756F4">
              <w:rPr>
                <w:rFonts w:ascii="Times New Roman" w:hAnsi="Times New Roman"/>
                <w:sz w:val="20"/>
                <w:szCs w:val="20"/>
                <w:lang w:val="ru-RU"/>
              </w:rPr>
              <w:t>боравишн</w:t>
            </w:r>
            <w:r w:rsidRPr="007756F4">
              <w:rPr>
                <w:rFonts w:ascii="Times New Roman" w:hAnsi="Times New Roman"/>
                <w:sz w:val="20"/>
                <w:szCs w:val="20"/>
                <w:lang w:val="sr-Cyrl-CS"/>
              </w:rPr>
              <w:t>е</w:t>
            </w:r>
            <w:r w:rsidRPr="007756F4">
              <w:rPr>
                <w:rFonts w:ascii="Times New Roman" w:hAnsi="Times New Roman"/>
                <w:sz w:val="20"/>
                <w:szCs w:val="20"/>
                <w:lang w:val="ru-RU"/>
              </w:rPr>
              <w:t xml:space="preserve"> таксе</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lastRenderedPageBreak/>
              <w:t>714560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714570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716</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Други порези</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12.000.000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716110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Ком</w:t>
            </w:r>
            <w:r w:rsidRPr="007756F4">
              <w:rPr>
                <w:rFonts w:ascii="Times New Roman" w:hAnsi="Times New Roman"/>
                <w:sz w:val="20"/>
                <w:szCs w:val="20"/>
              </w:rPr>
              <w:t>.</w:t>
            </w:r>
            <w:r w:rsidRPr="007756F4">
              <w:rPr>
                <w:rFonts w:ascii="Times New Roman" w:hAnsi="Times New Roman"/>
                <w:sz w:val="20"/>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733</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Трансфери од других нивоа</w:t>
            </w:r>
            <w:r w:rsidRPr="007756F4">
              <w:rPr>
                <w:rFonts w:ascii="Times New Roman" w:hAnsi="Times New Roman"/>
                <w:sz w:val="20"/>
                <w:szCs w:val="20"/>
              </w:rPr>
              <w:t xml:space="preserve"> </w:t>
            </w:r>
            <w:r w:rsidRPr="007756F4">
              <w:rPr>
                <w:rFonts w:ascii="Times New Roman" w:hAnsi="Times New Roman"/>
                <w:sz w:val="20"/>
                <w:szCs w:val="20"/>
                <w:lang w:val="ru-RU"/>
              </w:rPr>
              <w:t xml:space="preserve"> власти </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120.599.556</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28.341.557</w:t>
            </w:r>
          </w:p>
        </w:tc>
        <w:tc>
          <w:tcPr>
            <w:tcW w:w="1134" w:type="dxa"/>
            <w:tcBorders>
              <w:left w:val="single" w:sz="4" w:space="0" w:color="auto"/>
            </w:tcBorders>
          </w:tcPr>
          <w:p w:rsidR="007756F4" w:rsidRPr="007756F4" w:rsidRDefault="007756F4" w:rsidP="007756F4">
            <w:pPr>
              <w:pStyle w:val="NoSpacing"/>
              <w:tabs>
                <w:tab w:val="right" w:pos="1020"/>
              </w:tabs>
              <w:jc w:val="right"/>
              <w:rPr>
                <w:rFonts w:ascii="Times New Roman" w:hAnsi="Times New Roman"/>
                <w:sz w:val="20"/>
                <w:szCs w:val="20"/>
              </w:rPr>
            </w:pPr>
            <w:r w:rsidRPr="007756F4">
              <w:rPr>
                <w:rFonts w:ascii="Times New Roman" w:hAnsi="Times New Roman"/>
                <w:sz w:val="20"/>
                <w:szCs w:val="20"/>
              </w:rPr>
              <w:t>148.941.113</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733150</w:t>
            </w:r>
          </w:p>
        </w:tc>
        <w:tc>
          <w:tcPr>
            <w:tcW w:w="446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110.599.556</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15.025.745</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tabs>
                <w:tab w:val="right" w:pos="1020"/>
              </w:tabs>
              <w:jc w:val="right"/>
              <w:rPr>
                <w:rFonts w:ascii="Times New Roman" w:hAnsi="Times New Roman"/>
                <w:sz w:val="20"/>
                <w:szCs w:val="20"/>
              </w:rPr>
            </w:pPr>
            <w:r w:rsidRPr="007756F4">
              <w:rPr>
                <w:rFonts w:ascii="Times New Roman" w:hAnsi="Times New Roman"/>
                <w:sz w:val="20"/>
                <w:szCs w:val="20"/>
              </w:rPr>
              <w:t>125.625.301</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733250</w:t>
            </w:r>
          </w:p>
        </w:tc>
        <w:tc>
          <w:tcPr>
            <w:tcW w:w="446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13.315.812</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23.315.812</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741</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Приходи од имовине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1.201.410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1.201.410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741150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Камате на средства консол. рачуна трезора општина </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741520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Накнада за коришћење шумског и пољопр</w:t>
            </w:r>
            <w:r w:rsidRPr="007756F4">
              <w:rPr>
                <w:rFonts w:ascii="Times New Roman" w:hAnsi="Times New Roman"/>
                <w:sz w:val="20"/>
                <w:szCs w:val="20"/>
              </w:rPr>
              <w:t>.</w:t>
            </w:r>
            <w:r w:rsidRPr="007756F4">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601.410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601.410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741530</w:t>
            </w:r>
          </w:p>
        </w:tc>
        <w:tc>
          <w:tcPr>
            <w:tcW w:w="4469" w:type="dxa"/>
          </w:tcPr>
          <w:p w:rsidR="007756F4" w:rsidRPr="007756F4" w:rsidRDefault="007756F4" w:rsidP="00386725">
            <w:pPr>
              <w:pStyle w:val="NoSpacing"/>
              <w:rPr>
                <w:rFonts w:ascii="Times New Roman" w:hAnsi="Times New Roman"/>
                <w:sz w:val="20"/>
                <w:szCs w:val="20"/>
                <w:lang w:val="ru-RU"/>
              </w:rPr>
            </w:pPr>
            <w:r w:rsidRPr="007756F4">
              <w:rPr>
                <w:rFonts w:ascii="Times New Roman" w:hAnsi="Times New Roman"/>
                <w:sz w:val="20"/>
                <w:szCs w:val="20"/>
                <w:lang w:val="ru-RU"/>
              </w:rPr>
              <w:t>Накнада за коришћење простора и грађ.</w:t>
            </w:r>
            <w:r w:rsidR="00386725">
              <w:rPr>
                <w:rFonts w:ascii="Times New Roman" w:hAnsi="Times New Roman"/>
                <w:sz w:val="20"/>
                <w:szCs w:val="20"/>
                <w:lang w:val="ru-RU"/>
              </w:rPr>
              <w:t xml:space="preserve"> </w:t>
            </w:r>
            <w:r w:rsidRPr="007756F4">
              <w:rPr>
                <w:rFonts w:ascii="Times New Roman" w:hAnsi="Times New Roman"/>
                <w:sz w:val="20"/>
                <w:szCs w:val="20"/>
                <w:lang w:val="ru-RU"/>
              </w:rPr>
              <w:t>земљишта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F1660F" w:rsidP="00F1660F">
            <w:pPr>
              <w:pStyle w:val="NoSpacing"/>
              <w:jc w:val="center"/>
              <w:rPr>
                <w:rFonts w:ascii="Times New Roman" w:hAnsi="Times New Roman"/>
                <w:sz w:val="20"/>
                <w:szCs w:val="20"/>
              </w:rPr>
            </w:pPr>
            <w:r>
              <w:rPr>
                <w:rFonts w:ascii="Times New Roman" w:hAnsi="Times New Roman"/>
                <w:sz w:val="20"/>
                <w:szCs w:val="20"/>
              </w:rPr>
              <w:t xml:space="preserve">       </w:t>
            </w:r>
            <w:r w:rsidR="007756F4" w:rsidRPr="007756F4">
              <w:rPr>
                <w:rFonts w:ascii="Times New Roman" w:hAnsi="Times New Roman"/>
                <w:sz w:val="20"/>
                <w:szCs w:val="20"/>
              </w:rPr>
              <w:t>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742</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Приходи од продаје добара и услуга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11.500.000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3.422.000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F1660F" w:rsidP="00F1660F">
            <w:pPr>
              <w:pStyle w:val="NoSpacing"/>
              <w:ind w:left="-27"/>
              <w:jc w:val="center"/>
              <w:rPr>
                <w:rFonts w:ascii="Times New Roman" w:hAnsi="Times New Roman"/>
                <w:sz w:val="20"/>
                <w:szCs w:val="20"/>
              </w:rPr>
            </w:pPr>
            <w:r>
              <w:rPr>
                <w:rFonts w:ascii="Times New Roman" w:hAnsi="Times New Roman"/>
                <w:sz w:val="20"/>
                <w:szCs w:val="20"/>
              </w:rPr>
              <w:t xml:space="preserve">  </w:t>
            </w:r>
            <w:r w:rsidR="007756F4" w:rsidRPr="007756F4">
              <w:rPr>
                <w:rFonts w:ascii="Times New Roman" w:hAnsi="Times New Roman"/>
                <w:sz w:val="20"/>
                <w:szCs w:val="20"/>
              </w:rPr>
              <w:t>14.922.000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742150</w:t>
            </w:r>
          </w:p>
        </w:tc>
        <w:tc>
          <w:tcPr>
            <w:tcW w:w="446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Приходи од продаје добара и услуга или закупа од стране тржиш.</w:t>
            </w:r>
            <w:r w:rsidR="00386725">
              <w:rPr>
                <w:rFonts w:ascii="Times New Roman" w:hAnsi="Times New Roman"/>
                <w:sz w:val="20"/>
                <w:szCs w:val="20"/>
                <w:lang w:val="sr-Cyrl-CS"/>
              </w:rPr>
              <w:t xml:space="preserve"> </w:t>
            </w:r>
            <w:r w:rsidRPr="007756F4">
              <w:rPr>
                <w:rFonts w:ascii="Times New Roman" w:hAnsi="Times New Roman"/>
                <w:sz w:val="20"/>
                <w:szCs w:val="20"/>
                <w:lang w:val="sr-Cyrl-CS"/>
              </w:rPr>
              <w:t>орган. у корист нивоа општина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p w:rsidR="007756F4" w:rsidRPr="007756F4" w:rsidRDefault="00F1660F" w:rsidP="00F1660F">
            <w:pPr>
              <w:pStyle w:val="NoSpacing"/>
              <w:ind w:left="-27"/>
              <w:jc w:val="center"/>
              <w:rPr>
                <w:rFonts w:ascii="Times New Roman" w:hAnsi="Times New Roman"/>
                <w:sz w:val="20"/>
                <w:szCs w:val="20"/>
              </w:rPr>
            </w:pPr>
            <w:r>
              <w:rPr>
                <w:rFonts w:ascii="Times New Roman" w:hAnsi="Times New Roman"/>
                <w:sz w:val="20"/>
                <w:szCs w:val="20"/>
              </w:rPr>
              <w:t xml:space="preserve">  </w:t>
            </w:r>
            <w:r w:rsidR="007756F4" w:rsidRPr="007756F4">
              <w:rPr>
                <w:rFonts w:ascii="Times New Roman" w:hAnsi="Times New Roman"/>
                <w:sz w:val="20"/>
                <w:szCs w:val="20"/>
              </w:rPr>
              <w:t>10.000.000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ru-RU"/>
              </w:rPr>
              <w:t>74225</w:t>
            </w:r>
            <w:r w:rsidRPr="007756F4">
              <w:rPr>
                <w:rFonts w:ascii="Times New Roman" w:hAnsi="Times New Roman"/>
                <w:sz w:val="20"/>
                <w:szCs w:val="20"/>
                <w:lang w:val="sr-Cyrl-CS"/>
              </w:rPr>
              <w:t>0</w:t>
            </w:r>
          </w:p>
        </w:tc>
        <w:tc>
          <w:tcPr>
            <w:tcW w:w="446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F1660F" w:rsidP="00F1660F">
            <w:pPr>
              <w:pStyle w:val="NoSpacing"/>
              <w:ind w:left="-27" w:right="-87"/>
              <w:jc w:val="center"/>
              <w:rPr>
                <w:rFonts w:ascii="Times New Roman" w:hAnsi="Times New Roman"/>
                <w:sz w:val="20"/>
                <w:szCs w:val="20"/>
              </w:rPr>
            </w:pPr>
            <w:r>
              <w:rPr>
                <w:rFonts w:ascii="Times New Roman" w:hAnsi="Times New Roman"/>
                <w:sz w:val="20"/>
                <w:szCs w:val="20"/>
              </w:rPr>
              <w:t xml:space="preserve">  </w:t>
            </w:r>
            <w:r w:rsidR="007756F4" w:rsidRPr="007756F4">
              <w:rPr>
                <w:rFonts w:ascii="Times New Roman" w:hAnsi="Times New Roman"/>
                <w:sz w:val="20"/>
                <w:szCs w:val="20"/>
              </w:rPr>
              <w:t>1.000.000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ru-RU"/>
              </w:rPr>
              <w:t>742</w:t>
            </w:r>
            <w:r w:rsidRPr="007756F4">
              <w:rPr>
                <w:rFonts w:ascii="Times New Roman" w:hAnsi="Times New Roman"/>
                <w:sz w:val="20"/>
                <w:szCs w:val="20"/>
                <w:lang w:val="sr-Cyrl-CS"/>
              </w:rPr>
              <w:t>350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Приходи општинских органа од споредне продаје добара и услуга које  врше држ.</w:t>
            </w:r>
            <w:r w:rsidR="00386725">
              <w:rPr>
                <w:rFonts w:ascii="Times New Roman" w:hAnsi="Times New Roman"/>
                <w:sz w:val="20"/>
                <w:szCs w:val="20"/>
                <w:lang w:val="ru-RU"/>
              </w:rPr>
              <w:t xml:space="preserve"> </w:t>
            </w:r>
            <w:r w:rsidRPr="007756F4">
              <w:rPr>
                <w:rFonts w:ascii="Times New Roman" w:hAnsi="Times New Roman"/>
                <w:sz w:val="20"/>
                <w:szCs w:val="20"/>
                <w:lang w:val="ru-RU"/>
              </w:rPr>
              <w:t>нетржишне јединице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742370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Приходи индиректних корисника буџета ЈЛС који се остварују додатним активностима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3.422.000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1428C2">
            <w:pPr>
              <w:pStyle w:val="NoSpacing"/>
              <w:ind w:left="-27" w:right="-87"/>
              <w:rPr>
                <w:rFonts w:ascii="Times New Roman" w:hAnsi="Times New Roman"/>
                <w:sz w:val="20"/>
                <w:szCs w:val="20"/>
              </w:rPr>
            </w:pPr>
            <w:r w:rsidRPr="007756F4">
              <w:rPr>
                <w:rFonts w:ascii="Times New Roman" w:hAnsi="Times New Roman"/>
                <w:sz w:val="20"/>
                <w:szCs w:val="20"/>
              </w:rPr>
              <w:t xml:space="preserve">    </w:t>
            </w:r>
            <w:r w:rsidR="00F1660F">
              <w:rPr>
                <w:rFonts w:ascii="Times New Roman" w:hAnsi="Times New Roman"/>
                <w:sz w:val="20"/>
                <w:szCs w:val="20"/>
              </w:rPr>
              <w:t xml:space="preserve">         </w:t>
            </w:r>
            <w:r w:rsidR="001428C2">
              <w:rPr>
                <w:rFonts w:ascii="Times New Roman" w:hAnsi="Times New Roman"/>
                <w:sz w:val="20"/>
                <w:szCs w:val="20"/>
              </w:rPr>
              <w:t xml:space="preserve">                   </w:t>
            </w:r>
            <w:r w:rsidRPr="007756F4">
              <w:rPr>
                <w:rFonts w:ascii="Times New Roman" w:hAnsi="Times New Roman"/>
                <w:sz w:val="20"/>
                <w:szCs w:val="20"/>
              </w:rPr>
              <w:t>3.422.000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743</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Новчане казне и одузета имовинска корист</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3.100.000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3.100.000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743320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2.500.000</w:t>
            </w:r>
          </w:p>
        </w:tc>
      </w:tr>
      <w:tr w:rsidR="007756F4" w:rsidRPr="007756F4" w:rsidTr="007756F4">
        <w:trPr>
          <w:trHeight w:val="248"/>
          <w:jc w:val="center"/>
        </w:trPr>
        <w:tc>
          <w:tcPr>
            <w:tcW w:w="794"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rPr>
              <w:t>74335</w:t>
            </w:r>
            <w:r w:rsidRPr="007756F4">
              <w:rPr>
                <w:rFonts w:ascii="Times New Roman" w:hAnsi="Times New Roman"/>
                <w:sz w:val="20"/>
                <w:szCs w:val="20"/>
                <w:lang w:val="sr-Cyrl-CS"/>
              </w:rPr>
              <w:t>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r>
      <w:tr w:rsidR="007756F4" w:rsidRPr="007756F4" w:rsidTr="007756F4">
        <w:trPr>
          <w:trHeight w:val="248"/>
          <w:jc w:val="center"/>
        </w:trPr>
        <w:tc>
          <w:tcPr>
            <w:tcW w:w="794"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743920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Остале новчане казне , пенали и приходи</w:t>
            </w:r>
          </w:p>
        </w:tc>
        <w:tc>
          <w:tcPr>
            <w:tcW w:w="1134" w:type="dxa"/>
            <w:tcBorders>
              <w:righ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972"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r>
      <w:tr w:rsidR="007756F4" w:rsidRPr="007756F4" w:rsidTr="007756F4">
        <w:trPr>
          <w:trHeight w:val="248"/>
          <w:jc w:val="center"/>
        </w:trPr>
        <w:tc>
          <w:tcPr>
            <w:tcW w:w="794"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744</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Добровољни трансфери од физичких и правних лица</w:t>
            </w:r>
          </w:p>
        </w:tc>
        <w:tc>
          <w:tcPr>
            <w:tcW w:w="1134" w:type="dxa"/>
            <w:tcBorders>
              <w:righ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972"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w:t>
            </w:r>
          </w:p>
        </w:tc>
      </w:tr>
      <w:tr w:rsidR="007756F4" w:rsidRPr="007756F4" w:rsidTr="007756F4">
        <w:trPr>
          <w:trHeight w:val="248"/>
          <w:jc w:val="center"/>
        </w:trPr>
        <w:tc>
          <w:tcPr>
            <w:tcW w:w="794"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744100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Текући добровољни  трансфери </w:t>
            </w:r>
          </w:p>
        </w:tc>
        <w:tc>
          <w:tcPr>
            <w:tcW w:w="1134" w:type="dxa"/>
            <w:tcBorders>
              <w:right w:val="single" w:sz="4" w:space="0" w:color="auto"/>
            </w:tcBorders>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100.000</w:t>
            </w:r>
          </w:p>
        </w:tc>
        <w:tc>
          <w:tcPr>
            <w:tcW w:w="972"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150.000</w:t>
            </w:r>
          </w:p>
        </w:tc>
      </w:tr>
      <w:tr w:rsidR="007756F4" w:rsidRPr="007756F4" w:rsidTr="001428C2">
        <w:trPr>
          <w:trHeight w:val="97"/>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745</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Мешовити и неодређени приходи</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4.050.000</w:t>
            </w:r>
          </w:p>
        </w:tc>
      </w:tr>
      <w:tr w:rsidR="007756F4" w:rsidRPr="007756F4" w:rsidTr="007756F4">
        <w:trPr>
          <w:trHeight w:val="268"/>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745150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Мешовити и неодређ. приходи у корист нивоа општина</w:t>
            </w:r>
            <w:r w:rsidRPr="007756F4">
              <w:rPr>
                <w:rFonts w:ascii="Times New Roman" w:hAnsi="Times New Roman"/>
                <w:sz w:val="20"/>
                <w:szCs w:val="20"/>
                <w:lang w:val="ru-RU"/>
              </w:rPr>
              <w:tab/>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4.050.000</w:t>
            </w:r>
          </w:p>
        </w:tc>
      </w:tr>
      <w:tr w:rsidR="007756F4" w:rsidRPr="007756F4" w:rsidTr="007756F4">
        <w:trPr>
          <w:trHeight w:val="268"/>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772</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Меморан</w:t>
            </w:r>
            <w:r w:rsidRPr="007756F4">
              <w:rPr>
                <w:rFonts w:ascii="Times New Roman" w:hAnsi="Times New Roman"/>
                <w:sz w:val="20"/>
                <w:szCs w:val="20"/>
              </w:rPr>
              <w:t>.</w:t>
            </w:r>
            <w:r w:rsidRPr="007756F4">
              <w:rPr>
                <w:rFonts w:ascii="Times New Roman" w:hAnsi="Times New Roman"/>
                <w:sz w:val="20"/>
                <w:szCs w:val="20"/>
                <w:lang w:val="ru-RU"/>
              </w:rPr>
              <w:t xml:space="preserve"> ставке за рефунд</w:t>
            </w:r>
            <w:r w:rsidRPr="007756F4">
              <w:rPr>
                <w:rFonts w:ascii="Times New Roman" w:hAnsi="Times New Roman"/>
                <w:sz w:val="20"/>
                <w:szCs w:val="20"/>
              </w:rPr>
              <w:t>.</w:t>
            </w:r>
            <w:r w:rsidRPr="007756F4">
              <w:rPr>
                <w:rFonts w:ascii="Times New Roman" w:hAnsi="Times New Roman"/>
                <w:sz w:val="20"/>
                <w:szCs w:val="20"/>
                <w:lang w:val="ru-RU"/>
              </w:rPr>
              <w:t xml:space="preserve"> расхода из предх. године</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 xml:space="preserve"> 1.000.000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r>
      <w:tr w:rsidR="007756F4" w:rsidRPr="007756F4" w:rsidTr="001428C2">
        <w:trPr>
          <w:trHeight w:val="185"/>
          <w:jc w:val="center"/>
        </w:trPr>
        <w:tc>
          <w:tcPr>
            <w:tcW w:w="794" w:type="dxa"/>
            <w:vAlign w:val="center"/>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772100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1.000.000</w:t>
            </w:r>
          </w:p>
        </w:tc>
      </w:tr>
      <w:tr w:rsidR="007756F4" w:rsidRPr="007756F4" w:rsidTr="001428C2">
        <w:trPr>
          <w:trHeight w:val="175"/>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811</w:t>
            </w:r>
          </w:p>
        </w:tc>
        <w:tc>
          <w:tcPr>
            <w:tcW w:w="446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Примања од продаје непокретности</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w:t>
            </w:r>
          </w:p>
        </w:tc>
      </w:tr>
      <w:tr w:rsidR="007756F4" w:rsidRPr="007756F4" w:rsidTr="007756F4">
        <w:trPr>
          <w:trHeight w:val="268"/>
          <w:jc w:val="center"/>
        </w:trPr>
        <w:tc>
          <w:tcPr>
            <w:tcW w:w="794" w:type="dxa"/>
            <w:vAlign w:val="center"/>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811151</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Примања од продаје непокретности у корист нивоа општина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841</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Примања од продаје земљишта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841150</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911</w:t>
            </w:r>
          </w:p>
        </w:tc>
        <w:tc>
          <w:tcPr>
            <w:tcW w:w="446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Примања од домаћих задуживања</w:t>
            </w:r>
          </w:p>
        </w:tc>
        <w:tc>
          <w:tcPr>
            <w:tcW w:w="1134" w:type="dxa"/>
            <w:tcBorders>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30.000.000</w:t>
            </w:r>
          </w:p>
        </w:tc>
      </w:tr>
      <w:tr w:rsidR="007756F4" w:rsidRPr="007756F4" w:rsidTr="007756F4">
        <w:trPr>
          <w:jc w:val="center"/>
        </w:trPr>
        <w:tc>
          <w:tcPr>
            <w:tcW w:w="794" w:type="dxa"/>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911450</w:t>
            </w:r>
          </w:p>
        </w:tc>
        <w:tc>
          <w:tcPr>
            <w:tcW w:w="4469" w:type="dxa"/>
            <w:tcBorders>
              <w:right w:val="single" w:sz="4" w:space="0" w:color="auto"/>
            </w:tcBorders>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30.000.000</w:t>
            </w:r>
          </w:p>
        </w:tc>
        <w:tc>
          <w:tcPr>
            <w:tcW w:w="972" w:type="dxa"/>
            <w:tcBorders>
              <w:left w:val="single" w:sz="4" w:space="0" w:color="auto"/>
            </w:tcBorders>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34" w:type="dxa"/>
            <w:tcBorders>
              <w:left w:val="single" w:sz="4" w:space="0" w:color="auto"/>
            </w:tcBorders>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30.000.000</w:t>
            </w:r>
          </w:p>
        </w:tc>
      </w:tr>
      <w:tr w:rsidR="007756F4" w:rsidRPr="007756F4" w:rsidTr="007756F4">
        <w:trPr>
          <w:jc w:val="center"/>
        </w:trPr>
        <w:tc>
          <w:tcPr>
            <w:tcW w:w="5263" w:type="dxa"/>
            <w:gridSpan w:val="2"/>
            <w:tcBorders>
              <w:right w:val="single" w:sz="4" w:space="0" w:color="auto"/>
            </w:tcBorders>
            <w:vAlign w:val="center"/>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rPr>
              <w:t>УКУПНИ ПРИХОДИ И ПРИМАЊА:</w:t>
            </w:r>
          </w:p>
        </w:tc>
        <w:tc>
          <w:tcPr>
            <w:tcW w:w="1134" w:type="dxa"/>
            <w:tcBorders>
              <w:left w:val="single" w:sz="4" w:space="0" w:color="auto"/>
              <w:right w:val="single" w:sz="4" w:space="0" w:color="auto"/>
            </w:tcBorders>
            <w:vAlign w:val="center"/>
          </w:tcPr>
          <w:p w:rsidR="007756F4" w:rsidRPr="007756F4" w:rsidRDefault="007756F4" w:rsidP="001244B9">
            <w:pPr>
              <w:pStyle w:val="NoSpacing"/>
              <w:ind w:left="-47"/>
              <w:jc w:val="center"/>
              <w:rPr>
                <w:rFonts w:ascii="Times New Roman" w:hAnsi="Times New Roman"/>
                <w:sz w:val="20"/>
                <w:szCs w:val="20"/>
              </w:rPr>
            </w:pPr>
            <w:r w:rsidRPr="007756F4">
              <w:rPr>
                <w:rFonts w:ascii="Times New Roman" w:hAnsi="Times New Roman"/>
                <w:sz w:val="20"/>
                <w:szCs w:val="20"/>
              </w:rPr>
              <w:t>350.523.155</w:t>
            </w:r>
          </w:p>
        </w:tc>
        <w:tc>
          <w:tcPr>
            <w:tcW w:w="972" w:type="dxa"/>
            <w:tcBorders>
              <w:left w:val="single" w:sz="4" w:space="0" w:color="auto"/>
            </w:tcBorders>
            <w:vAlign w:val="center"/>
          </w:tcPr>
          <w:p w:rsidR="007756F4" w:rsidRPr="007756F4" w:rsidRDefault="007756F4" w:rsidP="001244B9">
            <w:pPr>
              <w:pStyle w:val="NoSpacing"/>
              <w:ind w:left="-47"/>
              <w:jc w:val="center"/>
              <w:rPr>
                <w:rFonts w:ascii="Times New Roman" w:hAnsi="Times New Roman"/>
                <w:sz w:val="20"/>
                <w:szCs w:val="20"/>
              </w:rPr>
            </w:pPr>
            <w:r w:rsidRPr="007756F4">
              <w:rPr>
                <w:rFonts w:ascii="Times New Roman" w:hAnsi="Times New Roman"/>
                <w:sz w:val="20"/>
                <w:szCs w:val="20"/>
              </w:rPr>
              <w:t>3.522.000</w:t>
            </w:r>
          </w:p>
        </w:tc>
        <w:tc>
          <w:tcPr>
            <w:tcW w:w="1134" w:type="dxa"/>
            <w:tcBorders>
              <w:left w:val="single" w:sz="4" w:space="0" w:color="auto"/>
            </w:tcBorders>
          </w:tcPr>
          <w:p w:rsidR="007756F4" w:rsidRPr="007756F4" w:rsidRDefault="007756F4" w:rsidP="001244B9">
            <w:pPr>
              <w:pStyle w:val="NoSpacing"/>
              <w:ind w:left="-27"/>
              <w:jc w:val="center"/>
              <w:rPr>
                <w:rFonts w:ascii="Times New Roman" w:hAnsi="Times New Roman"/>
                <w:sz w:val="20"/>
                <w:szCs w:val="20"/>
              </w:rPr>
            </w:pPr>
            <w:r w:rsidRPr="007756F4">
              <w:rPr>
                <w:rFonts w:ascii="Times New Roman" w:hAnsi="Times New Roman"/>
                <w:sz w:val="20"/>
                <w:szCs w:val="20"/>
              </w:rPr>
              <w:t>28.341.557</w:t>
            </w:r>
          </w:p>
        </w:tc>
        <w:tc>
          <w:tcPr>
            <w:tcW w:w="1134" w:type="dxa"/>
            <w:tcBorders>
              <w:left w:val="single" w:sz="4" w:space="0" w:color="auto"/>
            </w:tcBorders>
          </w:tcPr>
          <w:p w:rsidR="007756F4" w:rsidRPr="007756F4" w:rsidRDefault="007756F4" w:rsidP="001244B9">
            <w:pPr>
              <w:pStyle w:val="NoSpacing"/>
              <w:tabs>
                <w:tab w:val="right" w:pos="1020"/>
              </w:tabs>
              <w:ind w:left="-27"/>
              <w:jc w:val="center"/>
              <w:rPr>
                <w:rFonts w:ascii="Times New Roman" w:hAnsi="Times New Roman"/>
                <w:sz w:val="20"/>
                <w:szCs w:val="20"/>
              </w:rPr>
            </w:pPr>
            <w:r w:rsidRPr="007756F4">
              <w:rPr>
                <w:rFonts w:ascii="Times New Roman" w:hAnsi="Times New Roman"/>
                <w:sz w:val="20"/>
                <w:szCs w:val="20"/>
              </w:rPr>
              <w:t>382.386.712</w:t>
            </w:r>
          </w:p>
        </w:tc>
      </w:tr>
    </w:tbl>
    <w:p w:rsidR="007756F4" w:rsidRPr="00386725" w:rsidRDefault="007756F4" w:rsidP="007756F4">
      <w:pPr>
        <w:rPr>
          <w:rFonts w:ascii="Times New Roman" w:hAnsi="Times New Roman"/>
          <w:b w:val="0"/>
          <w:sz w:val="14"/>
          <w:lang w:val="sr-Cyrl-CS"/>
        </w:rPr>
      </w:pPr>
    </w:p>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ПЛАН РАСХОДА И ИЗДАТАКА</w:t>
      </w:r>
    </w:p>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lang w:val="sr-Cyrl-CS"/>
        </w:rPr>
        <w:t xml:space="preserve">                                                                                                                                За период: 1.1.201</w:t>
      </w:r>
      <w:r w:rsidRPr="007756F4">
        <w:rPr>
          <w:rFonts w:ascii="Times New Roman" w:hAnsi="Times New Roman"/>
          <w:sz w:val="20"/>
          <w:szCs w:val="20"/>
        </w:rPr>
        <w:t>7</w:t>
      </w:r>
      <w:r w:rsidRPr="007756F4">
        <w:rPr>
          <w:rFonts w:ascii="Times New Roman" w:hAnsi="Times New Roman"/>
          <w:sz w:val="20"/>
          <w:szCs w:val="20"/>
          <w:lang w:val="sr-Cyrl-CS"/>
        </w:rPr>
        <w:t>.-31.12.201</w:t>
      </w:r>
      <w:r w:rsidRPr="007756F4">
        <w:rPr>
          <w:rFonts w:ascii="Times New Roman" w:hAnsi="Times New Roman"/>
          <w:sz w:val="20"/>
          <w:szCs w:val="20"/>
        </w:rPr>
        <w:t>7.</w:t>
      </w:r>
    </w:p>
    <w:tbl>
      <w:tblPr>
        <w:tblW w:w="9705" w:type="dxa"/>
        <w:jc w:val="center"/>
        <w:tblInd w:w="-2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848"/>
        <w:gridCol w:w="4459"/>
        <w:gridCol w:w="1049"/>
        <w:gridCol w:w="1071"/>
        <w:gridCol w:w="1144"/>
        <w:gridCol w:w="1134"/>
      </w:tblGrid>
      <w:tr w:rsidR="007756F4" w:rsidRPr="007756F4" w:rsidTr="00386725">
        <w:trPr>
          <w:jc w:val="center"/>
        </w:trPr>
        <w:tc>
          <w:tcPr>
            <w:tcW w:w="848" w:type="dxa"/>
            <w:tcBorders>
              <w:top w:val="double" w:sz="4" w:space="0" w:color="auto"/>
              <w:bottom w:val="single" w:sz="6" w:space="0" w:color="auto"/>
            </w:tcBorders>
            <w:shd w:val="clear" w:color="auto" w:fill="E0E0E0"/>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Економ.</w:t>
            </w:r>
            <w:r w:rsidRPr="007756F4">
              <w:rPr>
                <w:rFonts w:ascii="Times New Roman" w:hAnsi="Times New Roman"/>
                <w:sz w:val="20"/>
                <w:szCs w:val="20"/>
                <w:lang w:val="ru-RU"/>
              </w:rPr>
              <w:br/>
              <w:t>класиф.</w:t>
            </w:r>
          </w:p>
        </w:tc>
        <w:tc>
          <w:tcPr>
            <w:tcW w:w="4459" w:type="dxa"/>
            <w:tcBorders>
              <w:top w:val="double" w:sz="4" w:space="0" w:color="auto"/>
              <w:bottom w:val="single" w:sz="6" w:space="0" w:color="auto"/>
            </w:tcBorders>
            <w:shd w:val="clear" w:color="auto" w:fill="E0E0E0"/>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О П И С</w:t>
            </w:r>
          </w:p>
        </w:tc>
        <w:tc>
          <w:tcPr>
            <w:tcW w:w="1049" w:type="dxa"/>
            <w:tcBorders>
              <w:top w:val="double" w:sz="4" w:space="0" w:color="auto"/>
              <w:bottom w:val="single" w:sz="6" w:space="0" w:color="auto"/>
            </w:tcBorders>
            <w:shd w:val="clear" w:color="auto" w:fill="E0E0E0"/>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7756F4" w:rsidRPr="007756F4" w:rsidRDefault="007756F4" w:rsidP="007756F4">
            <w:pPr>
              <w:pStyle w:val="NoSpacing"/>
              <w:jc w:val="center"/>
              <w:rPr>
                <w:rFonts w:ascii="Times New Roman" w:hAnsi="Times New Roman"/>
                <w:sz w:val="20"/>
                <w:szCs w:val="20"/>
                <w:lang w:val="ru-RU"/>
              </w:rPr>
            </w:pPr>
            <w:r w:rsidRPr="007756F4">
              <w:rPr>
                <w:rFonts w:ascii="Times New Roman" w:hAnsi="Times New Roman"/>
                <w:sz w:val="20"/>
                <w:szCs w:val="20"/>
                <w:lang w:val="ru-RU"/>
              </w:rPr>
              <w:t>Средства из сопс. извора</w:t>
            </w:r>
          </w:p>
        </w:tc>
        <w:tc>
          <w:tcPr>
            <w:tcW w:w="1144" w:type="dxa"/>
            <w:tcBorders>
              <w:top w:val="double" w:sz="4" w:space="0" w:color="auto"/>
              <w:bottom w:val="single" w:sz="6" w:space="0" w:color="auto"/>
            </w:tcBorders>
            <w:shd w:val="clear" w:color="auto" w:fill="E0E0E0"/>
            <w:vAlign w:val="center"/>
          </w:tcPr>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7756F4" w:rsidRPr="007756F4" w:rsidRDefault="007756F4" w:rsidP="007756F4">
            <w:pPr>
              <w:pStyle w:val="NoSpacing"/>
              <w:jc w:val="center"/>
              <w:rPr>
                <w:rFonts w:ascii="Times New Roman" w:hAnsi="Times New Roman"/>
                <w:sz w:val="20"/>
                <w:szCs w:val="20"/>
                <w:lang w:val="sr-Cyrl-CS"/>
              </w:rPr>
            </w:pPr>
            <w:r w:rsidRPr="007756F4">
              <w:rPr>
                <w:rFonts w:ascii="Times New Roman" w:hAnsi="Times New Roman"/>
                <w:sz w:val="20"/>
                <w:szCs w:val="20"/>
                <w:lang w:val="sr-Cyrl-CS"/>
              </w:rPr>
              <w:t>Укупна      средства</w:t>
            </w:r>
          </w:p>
        </w:tc>
      </w:tr>
      <w:tr w:rsidR="007756F4" w:rsidRPr="007756F4" w:rsidTr="00386725">
        <w:trPr>
          <w:jc w:val="center"/>
        </w:trPr>
        <w:tc>
          <w:tcPr>
            <w:tcW w:w="848"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1</w:t>
            </w:r>
          </w:p>
        </w:tc>
        <w:tc>
          <w:tcPr>
            <w:tcW w:w="4459"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2</w:t>
            </w:r>
          </w:p>
        </w:tc>
        <w:tc>
          <w:tcPr>
            <w:tcW w:w="1049"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3</w:t>
            </w:r>
          </w:p>
        </w:tc>
        <w:tc>
          <w:tcPr>
            <w:tcW w:w="1071"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4</w:t>
            </w:r>
          </w:p>
        </w:tc>
        <w:tc>
          <w:tcPr>
            <w:tcW w:w="1144" w:type="dxa"/>
            <w:tcBorders>
              <w:top w:val="single" w:sz="6" w:space="0" w:color="auto"/>
            </w:tcBorders>
            <w:vAlign w:val="center"/>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5</w:t>
            </w:r>
          </w:p>
        </w:tc>
        <w:tc>
          <w:tcPr>
            <w:tcW w:w="1134" w:type="dxa"/>
            <w:tcBorders>
              <w:top w:val="single" w:sz="6" w:space="0" w:color="auto"/>
            </w:tcBorders>
          </w:tcPr>
          <w:p w:rsidR="007756F4" w:rsidRPr="007756F4" w:rsidRDefault="007756F4" w:rsidP="007756F4">
            <w:pPr>
              <w:pStyle w:val="NoSpacing"/>
              <w:jc w:val="center"/>
              <w:rPr>
                <w:rFonts w:ascii="Times New Roman" w:hAnsi="Times New Roman"/>
                <w:sz w:val="20"/>
                <w:szCs w:val="20"/>
              </w:rPr>
            </w:pPr>
            <w:r w:rsidRPr="007756F4">
              <w:rPr>
                <w:rFonts w:ascii="Times New Roman" w:hAnsi="Times New Roman"/>
                <w:sz w:val="20"/>
                <w:szCs w:val="20"/>
              </w:rPr>
              <w:t>6</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rPr>
              <w:t>Р</w:t>
            </w:r>
            <w:r w:rsidRPr="007756F4">
              <w:rPr>
                <w:rFonts w:ascii="Times New Roman" w:hAnsi="Times New Roman"/>
                <w:sz w:val="20"/>
                <w:szCs w:val="20"/>
                <w:lang w:val="sr-Cyrl-CS"/>
              </w:rPr>
              <w:t>АСХОДИ ЗА ЗАПОСЛЕНЕ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84.987.000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2.270.000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87.</w:t>
            </w:r>
            <w:r w:rsidRPr="007756F4">
              <w:rPr>
                <w:rFonts w:ascii="Times New Roman" w:hAnsi="Times New Roman"/>
                <w:sz w:val="20"/>
                <w:szCs w:val="20"/>
              </w:rPr>
              <w:t>33</w:t>
            </w:r>
            <w:r w:rsidRPr="007756F4">
              <w:rPr>
                <w:rFonts w:ascii="Times New Roman" w:hAnsi="Times New Roman"/>
                <w:sz w:val="20"/>
                <w:szCs w:val="20"/>
                <w:lang w:val="sr-Cyrl-CS"/>
              </w:rPr>
              <w:t>7.000</w:t>
            </w:r>
          </w:p>
        </w:tc>
      </w:tr>
      <w:tr w:rsidR="007756F4" w:rsidRPr="007756F4" w:rsidTr="00386725">
        <w:trPr>
          <w:trHeight w:val="244"/>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411</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Плате, додаци и накнаде запослених</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65.556.000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1.900.000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67.506.000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412</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Социјални доприноси на терет послодавца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12.361.000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370.000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12.731.000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413</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Накнаде у натури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414</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Социјална давања запосленима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4.110.000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w:t>
            </w:r>
            <w:r w:rsidRPr="007756F4">
              <w:rPr>
                <w:rFonts w:ascii="Times New Roman" w:hAnsi="Times New Roman"/>
                <w:sz w:val="20"/>
                <w:szCs w:val="20"/>
              </w:rPr>
              <w:t>1</w:t>
            </w:r>
            <w:r w:rsidRPr="007756F4">
              <w:rPr>
                <w:rFonts w:ascii="Times New Roman" w:hAnsi="Times New Roman"/>
                <w:sz w:val="20"/>
                <w:szCs w:val="20"/>
                <w:lang w:val="sr-Cyrl-CS"/>
              </w:rPr>
              <w:t>30.000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415</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Накнадe трошкова за запослене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1.720.000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1.730.000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lastRenderedPageBreak/>
              <w:t>416</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Награде запослен. и остали посебни расходи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1.230.000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1.230.000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42</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КОРИШЋЕЊЕ УСЛУГА И РОБА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79.099.410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3.232.000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3.878.590</w:t>
            </w: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86.210.000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421</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Стални трошкови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14.320.000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158.000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850.000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15.328.000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422</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Трошкови путовања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1.337.155</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110.000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rPr>
              <w:t>1.547.155</w:t>
            </w:r>
          </w:p>
        </w:tc>
      </w:tr>
      <w:tr w:rsidR="007756F4" w:rsidRPr="007756F4" w:rsidTr="001428C2">
        <w:trPr>
          <w:trHeight w:val="48"/>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423</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ru-RU"/>
              </w:rPr>
              <w:t>Услу</w:t>
            </w:r>
            <w:r w:rsidRPr="007756F4">
              <w:rPr>
                <w:rFonts w:ascii="Times New Roman" w:hAnsi="Times New Roman"/>
                <w:sz w:val="20"/>
                <w:szCs w:val="20"/>
              </w:rPr>
              <w:t>ге по уговору</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39.176.305</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1.260.000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1.648.590</w:t>
            </w: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42.084.895</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424</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Специјализоване услуге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3.780.000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725.000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4.505.000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425</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Текуће поправке и одржавање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6.725.000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270.000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1.270.000</w:t>
            </w:r>
          </w:p>
        </w:tc>
        <w:tc>
          <w:tcPr>
            <w:tcW w:w="1134" w:type="dxa"/>
          </w:tcPr>
          <w:p w:rsidR="007756F4" w:rsidRPr="007756F4" w:rsidRDefault="007756F4" w:rsidP="007756F4">
            <w:pPr>
              <w:pStyle w:val="NoSpacing"/>
              <w:tabs>
                <w:tab w:val="right" w:pos="1020"/>
              </w:tabs>
              <w:jc w:val="right"/>
              <w:rPr>
                <w:rFonts w:ascii="Times New Roman" w:hAnsi="Times New Roman"/>
                <w:sz w:val="20"/>
                <w:szCs w:val="20"/>
              </w:rPr>
            </w:pPr>
            <w:r w:rsidRPr="007756F4">
              <w:rPr>
                <w:rFonts w:ascii="Times New Roman" w:hAnsi="Times New Roman"/>
                <w:sz w:val="20"/>
                <w:szCs w:val="20"/>
              </w:rPr>
              <w:t>8.265.000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426</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 xml:space="preserve">Материјал </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13.760.950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719.000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lang w:val="sr-Cyrl-CS"/>
              </w:rPr>
              <w:t>14.4</w:t>
            </w:r>
            <w:r w:rsidRPr="007756F4">
              <w:rPr>
                <w:rFonts w:ascii="Times New Roman" w:hAnsi="Times New Roman"/>
                <w:sz w:val="20"/>
                <w:szCs w:val="20"/>
              </w:rPr>
              <w:t>79</w:t>
            </w:r>
            <w:r w:rsidRPr="007756F4">
              <w:rPr>
                <w:rFonts w:ascii="Times New Roman" w:hAnsi="Times New Roman"/>
                <w:sz w:val="20"/>
                <w:szCs w:val="20"/>
                <w:lang w:val="sr-Cyrl-CS"/>
              </w:rPr>
              <w:t>.</w:t>
            </w:r>
            <w:r w:rsidRPr="007756F4">
              <w:rPr>
                <w:rFonts w:ascii="Times New Roman" w:hAnsi="Times New Roman"/>
                <w:sz w:val="20"/>
                <w:szCs w:val="20"/>
              </w:rPr>
              <w:t>950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43</w:t>
            </w:r>
          </w:p>
        </w:tc>
        <w:tc>
          <w:tcPr>
            <w:tcW w:w="4459" w:type="dxa"/>
            <w:shd w:val="clear" w:color="auto" w:fill="auto"/>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АМОРТИЗАЦИЈА НЕКРЕТНИНА И ОПРЕМЕ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90.000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pacing w:val="-4"/>
                <w:sz w:val="20"/>
                <w:szCs w:val="20"/>
              </w:rPr>
            </w:pPr>
            <w:r w:rsidRPr="007756F4">
              <w:rPr>
                <w:rFonts w:ascii="Times New Roman" w:hAnsi="Times New Roman"/>
                <w:spacing w:val="-4"/>
                <w:sz w:val="20"/>
                <w:szCs w:val="20"/>
              </w:rPr>
              <w:t>431</w:t>
            </w:r>
          </w:p>
        </w:tc>
        <w:tc>
          <w:tcPr>
            <w:tcW w:w="4459" w:type="dxa"/>
            <w:shd w:val="clear" w:color="auto" w:fill="auto"/>
          </w:tcPr>
          <w:p w:rsidR="007756F4" w:rsidRPr="007756F4" w:rsidRDefault="007756F4" w:rsidP="007756F4">
            <w:pPr>
              <w:pStyle w:val="NoSpacing"/>
              <w:rPr>
                <w:rFonts w:ascii="Times New Roman" w:hAnsi="Times New Roman"/>
                <w:spacing w:val="-4"/>
                <w:sz w:val="20"/>
                <w:szCs w:val="20"/>
              </w:rPr>
            </w:pPr>
            <w:r w:rsidRPr="007756F4">
              <w:rPr>
                <w:rFonts w:ascii="Times New Roman" w:hAnsi="Times New Roman"/>
                <w:spacing w:val="-4"/>
                <w:sz w:val="20"/>
                <w:szCs w:val="20"/>
              </w:rPr>
              <w:t>Амортизација некретнина и опреме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90.000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44</w:t>
            </w:r>
          </w:p>
        </w:tc>
        <w:tc>
          <w:tcPr>
            <w:tcW w:w="4459" w:type="dxa"/>
            <w:shd w:val="clear" w:color="auto" w:fill="auto"/>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ОТПЛАТА КАМАТА И ПРАТЕЋИ ТРОШК.</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2.550.000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2.550.000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441</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Отплата домаћих камата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2.450.000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2.450.000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444</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Пратећи трошкови задуживања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100.000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45</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sr-Cyrl-CS"/>
              </w:rPr>
              <w:t>СУБВЕНЦИЈЕ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17.300.000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17.300.000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451</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Субв. јавним нефин. предузећ</w:t>
            </w:r>
            <w:r w:rsidRPr="007756F4">
              <w:rPr>
                <w:rFonts w:ascii="Times New Roman" w:hAnsi="Times New Roman"/>
                <w:sz w:val="20"/>
                <w:szCs w:val="20"/>
              </w:rPr>
              <w:t>.</w:t>
            </w:r>
            <w:r w:rsidRPr="007756F4">
              <w:rPr>
                <w:rFonts w:ascii="Times New Roman" w:hAnsi="Times New Roman"/>
                <w:sz w:val="20"/>
                <w:szCs w:val="20"/>
                <w:lang w:val="ru-RU"/>
              </w:rPr>
              <w:t xml:space="preserve"> и организацијама</w:t>
            </w:r>
          </w:p>
        </w:tc>
        <w:tc>
          <w:tcPr>
            <w:tcW w:w="1049" w:type="dxa"/>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17.300.000</w:t>
            </w:r>
          </w:p>
        </w:tc>
        <w:tc>
          <w:tcPr>
            <w:tcW w:w="1071" w:type="dxa"/>
            <w:vAlign w:val="center"/>
          </w:tcPr>
          <w:p w:rsidR="007756F4" w:rsidRPr="007756F4" w:rsidRDefault="007756F4" w:rsidP="007756F4">
            <w:pPr>
              <w:pStyle w:val="NoSpacing"/>
              <w:jc w:val="right"/>
              <w:rPr>
                <w:rFonts w:ascii="Times New Roman" w:hAnsi="Times New Roman"/>
                <w:sz w:val="20"/>
                <w:szCs w:val="20"/>
              </w:rPr>
            </w:pPr>
          </w:p>
        </w:tc>
        <w:tc>
          <w:tcPr>
            <w:tcW w:w="1144" w:type="dxa"/>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17.300.000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46</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ДОНАЦИЈЕ, ДОТАЦИЈЕ И ТРАНСФЕРИ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42.150.000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4.000.000</w:t>
            </w: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46.</w:t>
            </w:r>
            <w:r w:rsidRPr="007756F4">
              <w:rPr>
                <w:rFonts w:ascii="Times New Roman" w:hAnsi="Times New Roman"/>
                <w:sz w:val="20"/>
                <w:szCs w:val="20"/>
              </w:rPr>
              <w:t>150</w:t>
            </w:r>
            <w:r w:rsidRPr="007756F4">
              <w:rPr>
                <w:rFonts w:ascii="Times New Roman" w:hAnsi="Times New Roman"/>
                <w:sz w:val="20"/>
                <w:szCs w:val="20"/>
                <w:lang w:val="sr-Cyrl-CS"/>
              </w:rPr>
              <w:t>.000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463</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Трансфери осталим нивоима власти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19.870.000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19.870.000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464</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Текуће дотације здрав.установама и НСЗ</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14.000.000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4.000.000</w:t>
            </w: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18.000.000</w:t>
            </w:r>
          </w:p>
        </w:tc>
      </w:tr>
      <w:tr w:rsidR="007756F4" w:rsidRPr="007756F4" w:rsidTr="00386725">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465</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Остале дотације и трансфери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8.280.000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8.</w:t>
            </w:r>
            <w:r w:rsidRPr="007756F4">
              <w:rPr>
                <w:rFonts w:ascii="Times New Roman" w:hAnsi="Times New Roman"/>
                <w:sz w:val="20"/>
                <w:szCs w:val="20"/>
              </w:rPr>
              <w:t>28</w:t>
            </w:r>
            <w:r w:rsidRPr="007756F4">
              <w:rPr>
                <w:rFonts w:ascii="Times New Roman" w:hAnsi="Times New Roman"/>
                <w:sz w:val="20"/>
                <w:szCs w:val="20"/>
                <w:lang w:val="sr-Cyrl-CS"/>
              </w:rPr>
              <w:t>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47</w:t>
            </w:r>
          </w:p>
        </w:tc>
        <w:tc>
          <w:tcPr>
            <w:tcW w:w="4459" w:type="dxa"/>
            <w:shd w:val="clear" w:color="auto" w:fill="auto"/>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СОЦИЈАЛНО ОСИГУР. И СОЦ.  ЗАШТИТА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30.820.000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30.820.000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472</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Накнаде за социјалну заштиту из буџета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30.820.000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30.820.000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48</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ОСТАЛИ РАСХОДИ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14.155.000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60.000</w:t>
            </w:r>
          </w:p>
        </w:tc>
        <w:tc>
          <w:tcPr>
            <w:tcW w:w="1144" w:type="dxa"/>
          </w:tcPr>
          <w:p w:rsidR="007756F4" w:rsidRPr="007756F4" w:rsidRDefault="007756F4" w:rsidP="007756F4">
            <w:pPr>
              <w:pStyle w:val="NoSpacing"/>
              <w:jc w:val="right"/>
              <w:rPr>
                <w:rFonts w:ascii="Times New Roman" w:hAnsi="Times New Roman"/>
                <w:sz w:val="20"/>
                <w:szCs w:val="20"/>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rPr>
              <w:t>14.2</w:t>
            </w:r>
            <w:r w:rsidRPr="007756F4">
              <w:rPr>
                <w:rFonts w:ascii="Times New Roman" w:hAnsi="Times New Roman"/>
                <w:sz w:val="20"/>
                <w:szCs w:val="20"/>
                <w:lang w:val="sr-Cyrl-CS"/>
              </w:rPr>
              <w:t>15.000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481</w:t>
            </w:r>
          </w:p>
        </w:tc>
        <w:tc>
          <w:tcPr>
            <w:tcW w:w="4459" w:type="dxa"/>
            <w:shd w:val="clear" w:color="auto" w:fill="auto"/>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Дотације невладиним организацијама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9.785.000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9.835.000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482</w:t>
            </w:r>
          </w:p>
        </w:tc>
        <w:tc>
          <w:tcPr>
            <w:tcW w:w="4459" w:type="dxa"/>
            <w:shd w:val="clear" w:color="auto" w:fill="auto"/>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 xml:space="preserve">Порези, обавезне таксе и казне </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570.000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580.000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483</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Новчане казне и пенали по решењу судова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2.100.000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rPr>
              <w:t>2</w:t>
            </w:r>
            <w:r w:rsidRPr="007756F4">
              <w:rPr>
                <w:rFonts w:ascii="Times New Roman" w:hAnsi="Times New Roman"/>
                <w:sz w:val="20"/>
                <w:szCs w:val="20"/>
                <w:lang w:val="sr-Cyrl-CS"/>
              </w:rPr>
              <w:t>.100.000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484</w:t>
            </w:r>
          </w:p>
        </w:tc>
        <w:tc>
          <w:tcPr>
            <w:tcW w:w="4459" w:type="dxa"/>
          </w:tcPr>
          <w:p w:rsidR="007756F4" w:rsidRPr="007756F4" w:rsidRDefault="007756F4" w:rsidP="00386725">
            <w:pPr>
              <w:pStyle w:val="NoSpacing"/>
              <w:ind w:right="-57"/>
              <w:rPr>
                <w:rFonts w:ascii="Times New Roman" w:hAnsi="Times New Roman"/>
                <w:sz w:val="20"/>
                <w:szCs w:val="20"/>
                <w:lang w:val="ru-RU"/>
              </w:rPr>
            </w:pPr>
            <w:r w:rsidRPr="007756F4">
              <w:rPr>
                <w:rFonts w:ascii="Times New Roman" w:hAnsi="Times New Roman"/>
                <w:sz w:val="20"/>
                <w:szCs w:val="20"/>
                <w:lang w:val="ru-RU"/>
              </w:rPr>
              <w:t xml:space="preserve">Нак. штете за повр. или штету нас. услед елем неп. </w:t>
            </w:r>
          </w:p>
        </w:tc>
        <w:tc>
          <w:tcPr>
            <w:tcW w:w="1049" w:type="dxa"/>
            <w:vAlign w:val="center"/>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1.700.000</w:t>
            </w:r>
          </w:p>
        </w:tc>
        <w:tc>
          <w:tcPr>
            <w:tcW w:w="1071" w:type="dxa"/>
            <w:vAlign w:val="center"/>
          </w:tcPr>
          <w:p w:rsidR="007756F4" w:rsidRPr="007756F4" w:rsidRDefault="007756F4" w:rsidP="007756F4">
            <w:pPr>
              <w:pStyle w:val="NoSpacing"/>
              <w:jc w:val="right"/>
              <w:rPr>
                <w:rFonts w:ascii="Times New Roman" w:hAnsi="Times New Roman"/>
                <w:sz w:val="20"/>
                <w:szCs w:val="20"/>
              </w:rPr>
            </w:pPr>
          </w:p>
        </w:tc>
        <w:tc>
          <w:tcPr>
            <w:tcW w:w="1144" w:type="dxa"/>
            <w:vAlign w:val="center"/>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rPr>
              <w:t>1</w:t>
            </w:r>
            <w:r w:rsidRPr="007756F4">
              <w:rPr>
                <w:rFonts w:ascii="Times New Roman" w:hAnsi="Times New Roman"/>
                <w:sz w:val="20"/>
                <w:szCs w:val="20"/>
                <w:lang w:val="sr-Cyrl-CS"/>
              </w:rPr>
              <w:t>.</w:t>
            </w:r>
            <w:r w:rsidRPr="007756F4">
              <w:rPr>
                <w:rFonts w:ascii="Times New Roman" w:hAnsi="Times New Roman"/>
                <w:sz w:val="20"/>
                <w:szCs w:val="20"/>
              </w:rPr>
              <w:t>7</w:t>
            </w:r>
            <w:r w:rsidRPr="007756F4">
              <w:rPr>
                <w:rFonts w:ascii="Times New Roman" w:hAnsi="Times New Roman"/>
                <w:sz w:val="20"/>
                <w:szCs w:val="20"/>
                <w:lang w:val="sr-Cyrl-CS"/>
              </w:rPr>
              <w:t>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49</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РЕЗЕРВЕ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4.100.000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w:t>
            </w:r>
            <w:r w:rsidRPr="007756F4">
              <w:rPr>
                <w:rFonts w:ascii="Times New Roman" w:hAnsi="Times New Roman"/>
                <w:sz w:val="20"/>
                <w:szCs w:val="20"/>
              </w:rPr>
              <w:t>1</w:t>
            </w:r>
            <w:r w:rsidRPr="007756F4">
              <w:rPr>
                <w:rFonts w:ascii="Times New Roman" w:hAnsi="Times New Roman"/>
                <w:sz w:val="20"/>
                <w:szCs w:val="20"/>
                <w:lang w:val="sr-Cyrl-CS"/>
              </w:rPr>
              <w:t>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499</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Средства резерве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4.100.000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4.</w:t>
            </w:r>
            <w:r w:rsidRPr="007756F4">
              <w:rPr>
                <w:rFonts w:ascii="Times New Roman" w:hAnsi="Times New Roman"/>
                <w:sz w:val="20"/>
                <w:szCs w:val="20"/>
              </w:rPr>
              <w:t>1</w:t>
            </w:r>
            <w:r w:rsidRPr="007756F4">
              <w:rPr>
                <w:rFonts w:ascii="Times New Roman" w:hAnsi="Times New Roman"/>
                <w:sz w:val="20"/>
                <w:szCs w:val="20"/>
                <w:lang w:val="sr-Cyrl-CS"/>
              </w:rPr>
              <w:t>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51</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ОСНОВНА СРЕДСТВА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52.311.745</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110.000</w:t>
            </w: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18.192.967</w:t>
            </w:r>
          </w:p>
        </w:tc>
        <w:tc>
          <w:tcPr>
            <w:tcW w:w="113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70.614.712</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511</w:t>
            </w:r>
          </w:p>
        </w:tc>
        <w:tc>
          <w:tcPr>
            <w:tcW w:w="4459"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Зграде и грађевински објекти</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47.661.745</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18.192.967</w:t>
            </w:r>
          </w:p>
        </w:tc>
        <w:tc>
          <w:tcPr>
            <w:tcW w:w="1134" w:type="dxa"/>
          </w:tcPr>
          <w:p w:rsidR="007756F4" w:rsidRPr="007756F4" w:rsidRDefault="007756F4" w:rsidP="007756F4">
            <w:pPr>
              <w:pStyle w:val="NoSpacing"/>
              <w:tabs>
                <w:tab w:val="right" w:pos="1020"/>
              </w:tabs>
              <w:rPr>
                <w:rFonts w:ascii="Times New Roman" w:hAnsi="Times New Roman"/>
                <w:sz w:val="20"/>
                <w:szCs w:val="20"/>
              </w:rPr>
            </w:pPr>
            <w:r w:rsidRPr="007756F4">
              <w:rPr>
                <w:rFonts w:ascii="Times New Roman" w:hAnsi="Times New Roman"/>
                <w:sz w:val="20"/>
                <w:szCs w:val="20"/>
                <w:lang w:val="sr-Cyrl-CS"/>
              </w:rPr>
              <w:tab/>
            </w:r>
            <w:r w:rsidRPr="007756F4">
              <w:rPr>
                <w:rFonts w:ascii="Times New Roman" w:hAnsi="Times New Roman"/>
                <w:sz w:val="20"/>
                <w:szCs w:val="20"/>
              </w:rPr>
              <w:t>65.854.712</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ru-RU"/>
              </w:rPr>
            </w:pPr>
            <w:r w:rsidRPr="007756F4">
              <w:rPr>
                <w:rFonts w:ascii="Times New Roman" w:hAnsi="Times New Roman"/>
                <w:sz w:val="20"/>
                <w:szCs w:val="20"/>
                <w:lang w:val="ru-RU"/>
              </w:rPr>
              <w:t>512</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lang w:val="ru-RU"/>
              </w:rPr>
              <w:t xml:space="preserve">Машине </w:t>
            </w:r>
            <w:r w:rsidRPr="007756F4">
              <w:rPr>
                <w:rFonts w:ascii="Times New Roman" w:hAnsi="Times New Roman"/>
                <w:sz w:val="20"/>
                <w:szCs w:val="20"/>
              </w:rPr>
              <w:t>и опрема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3.850.000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90.000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w:t>
            </w:r>
            <w:r w:rsidRPr="007756F4">
              <w:rPr>
                <w:rFonts w:ascii="Times New Roman" w:hAnsi="Times New Roman"/>
                <w:sz w:val="20"/>
                <w:szCs w:val="20"/>
              </w:rPr>
              <w:t>940</w:t>
            </w:r>
            <w:r w:rsidRPr="007756F4">
              <w:rPr>
                <w:rFonts w:ascii="Times New Roman" w:hAnsi="Times New Roman"/>
                <w:sz w:val="20"/>
                <w:szCs w:val="20"/>
                <w:lang w:val="sr-Cyrl-CS"/>
              </w:rPr>
              <w:t>.000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513</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Остале некретнине и опрема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250.000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250.000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rPr>
              <w:t>515</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Остала основна средства</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550.000</w:t>
            </w:r>
          </w:p>
        </w:tc>
        <w:tc>
          <w:tcPr>
            <w:tcW w:w="1071"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w:t>
            </w: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570.000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54</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Земљиште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541</w:t>
            </w:r>
          </w:p>
        </w:tc>
        <w:tc>
          <w:tcPr>
            <w:tcW w:w="4459" w:type="dxa"/>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lang w:val="sr-Cyrl-CS"/>
              </w:rPr>
              <w:t>Земљиште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3.000.000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3.000.000</w:t>
            </w:r>
          </w:p>
        </w:tc>
      </w:tr>
      <w:tr w:rsidR="007756F4" w:rsidRPr="007756F4" w:rsidTr="00386725">
        <w:tblPrEx>
          <w:tblLook w:val="01E0"/>
        </w:tblPrEx>
        <w:trPr>
          <w:jc w:val="center"/>
        </w:trPr>
        <w:tc>
          <w:tcPr>
            <w:tcW w:w="848"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61</w:t>
            </w:r>
          </w:p>
        </w:tc>
        <w:tc>
          <w:tcPr>
            <w:tcW w:w="4459" w:type="dxa"/>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ОТПЛАТА  ГЛАВНИЦЕ</w:t>
            </w:r>
          </w:p>
        </w:tc>
        <w:tc>
          <w:tcPr>
            <w:tcW w:w="1049" w:type="dxa"/>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20.000.000</w:t>
            </w:r>
          </w:p>
        </w:tc>
        <w:tc>
          <w:tcPr>
            <w:tcW w:w="1071" w:type="dxa"/>
          </w:tcPr>
          <w:p w:rsidR="007756F4" w:rsidRPr="007756F4" w:rsidRDefault="007756F4" w:rsidP="007756F4">
            <w:pPr>
              <w:pStyle w:val="NoSpacing"/>
              <w:jc w:val="right"/>
              <w:rPr>
                <w:rFonts w:ascii="Times New Roman" w:hAnsi="Times New Roman"/>
                <w:sz w:val="20"/>
                <w:szCs w:val="20"/>
              </w:rPr>
            </w:pPr>
          </w:p>
        </w:tc>
        <w:tc>
          <w:tcPr>
            <w:tcW w:w="1144" w:type="dxa"/>
          </w:tcPr>
          <w:p w:rsidR="007756F4" w:rsidRPr="007756F4" w:rsidRDefault="007756F4" w:rsidP="007756F4">
            <w:pPr>
              <w:pStyle w:val="NoSpacing"/>
              <w:jc w:val="right"/>
              <w:rPr>
                <w:rFonts w:ascii="Times New Roman" w:hAnsi="Times New Roman"/>
                <w:sz w:val="20"/>
                <w:szCs w:val="20"/>
                <w:lang w:val="sr-Cyrl-CS"/>
              </w:rPr>
            </w:pPr>
          </w:p>
        </w:tc>
        <w:tc>
          <w:tcPr>
            <w:tcW w:w="1134" w:type="dxa"/>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20.000.000</w:t>
            </w:r>
          </w:p>
        </w:tc>
      </w:tr>
      <w:tr w:rsidR="007756F4" w:rsidRPr="007756F4" w:rsidTr="00386725">
        <w:tblPrEx>
          <w:tblLook w:val="01E0"/>
        </w:tblPrEx>
        <w:trPr>
          <w:jc w:val="center"/>
        </w:trPr>
        <w:tc>
          <w:tcPr>
            <w:tcW w:w="848" w:type="dxa"/>
            <w:tcBorders>
              <w:bottom w:val="single" w:sz="6" w:space="0" w:color="auto"/>
            </w:tcBorders>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611</w:t>
            </w:r>
          </w:p>
        </w:tc>
        <w:tc>
          <w:tcPr>
            <w:tcW w:w="4459" w:type="dxa"/>
            <w:tcBorders>
              <w:bottom w:val="single" w:sz="6" w:space="0" w:color="auto"/>
              <w:right w:val="single" w:sz="4" w:space="0" w:color="auto"/>
            </w:tcBorders>
          </w:tcPr>
          <w:p w:rsidR="007756F4" w:rsidRPr="007756F4" w:rsidRDefault="007756F4" w:rsidP="007756F4">
            <w:pPr>
              <w:pStyle w:val="NoSpacing"/>
              <w:rPr>
                <w:rFonts w:ascii="Times New Roman" w:hAnsi="Times New Roman"/>
                <w:sz w:val="20"/>
                <w:szCs w:val="20"/>
              </w:rPr>
            </w:pPr>
            <w:r w:rsidRPr="007756F4">
              <w:rPr>
                <w:rFonts w:ascii="Times New Roman" w:hAnsi="Times New Roman"/>
                <w:sz w:val="20"/>
                <w:szCs w:val="20"/>
              </w:rPr>
              <w:t>Отплата главнице домаћим кредиторима</w:t>
            </w:r>
          </w:p>
        </w:tc>
        <w:tc>
          <w:tcPr>
            <w:tcW w:w="1049" w:type="dxa"/>
            <w:tcBorders>
              <w:left w:val="single" w:sz="4" w:space="0" w:color="auto"/>
              <w:bottom w:val="single" w:sz="6" w:space="0" w:color="auto"/>
              <w:right w:val="single" w:sz="4" w:space="0" w:color="auto"/>
            </w:tcBorders>
          </w:tcPr>
          <w:p w:rsidR="007756F4" w:rsidRPr="007756F4" w:rsidRDefault="007756F4" w:rsidP="007756F4">
            <w:pPr>
              <w:pStyle w:val="NoSpacing"/>
              <w:jc w:val="right"/>
              <w:rPr>
                <w:rFonts w:ascii="Times New Roman" w:hAnsi="Times New Roman"/>
                <w:sz w:val="20"/>
                <w:szCs w:val="20"/>
              </w:rPr>
            </w:pPr>
            <w:r w:rsidRPr="007756F4">
              <w:rPr>
                <w:rFonts w:ascii="Times New Roman" w:hAnsi="Times New Roman"/>
                <w:sz w:val="20"/>
                <w:szCs w:val="20"/>
              </w:rPr>
              <w:t>20.000.000</w:t>
            </w:r>
          </w:p>
        </w:tc>
        <w:tc>
          <w:tcPr>
            <w:tcW w:w="1071" w:type="dxa"/>
            <w:tcBorders>
              <w:left w:val="single" w:sz="4" w:space="0" w:color="auto"/>
              <w:bottom w:val="single" w:sz="6" w:space="0" w:color="auto"/>
              <w:right w:val="single" w:sz="4" w:space="0" w:color="auto"/>
            </w:tcBorders>
          </w:tcPr>
          <w:p w:rsidR="007756F4" w:rsidRPr="007756F4" w:rsidRDefault="007756F4" w:rsidP="007756F4">
            <w:pPr>
              <w:pStyle w:val="NoSpacing"/>
              <w:jc w:val="right"/>
              <w:rPr>
                <w:rFonts w:ascii="Times New Roman" w:hAnsi="Times New Roman"/>
                <w:sz w:val="20"/>
                <w:szCs w:val="20"/>
              </w:rPr>
            </w:pPr>
          </w:p>
        </w:tc>
        <w:tc>
          <w:tcPr>
            <w:tcW w:w="1144" w:type="dxa"/>
            <w:tcBorders>
              <w:left w:val="single" w:sz="4" w:space="0" w:color="auto"/>
              <w:bottom w:val="single" w:sz="6" w:space="0" w:color="auto"/>
            </w:tcBorders>
          </w:tcPr>
          <w:p w:rsidR="007756F4" w:rsidRPr="007756F4" w:rsidRDefault="007756F4" w:rsidP="007756F4">
            <w:pPr>
              <w:pStyle w:val="NoSpacing"/>
              <w:jc w:val="right"/>
              <w:rPr>
                <w:rFonts w:ascii="Times New Roman" w:hAnsi="Times New Roman"/>
                <w:sz w:val="20"/>
                <w:szCs w:val="20"/>
                <w:lang w:val="sr-Cyrl-CS"/>
              </w:rPr>
            </w:pPr>
          </w:p>
        </w:tc>
        <w:tc>
          <w:tcPr>
            <w:tcW w:w="1134" w:type="dxa"/>
            <w:tcBorders>
              <w:left w:val="single" w:sz="4" w:space="0" w:color="auto"/>
              <w:bottom w:val="single" w:sz="6" w:space="0" w:color="auto"/>
            </w:tcBorders>
          </w:tcPr>
          <w:p w:rsidR="007756F4" w:rsidRPr="007756F4" w:rsidRDefault="007756F4" w:rsidP="007756F4">
            <w:pPr>
              <w:pStyle w:val="NoSpacing"/>
              <w:jc w:val="right"/>
              <w:rPr>
                <w:rFonts w:ascii="Times New Roman" w:hAnsi="Times New Roman"/>
                <w:sz w:val="20"/>
                <w:szCs w:val="20"/>
                <w:lang w:val="sr-Cyrl-CS"/>
              </w:rPr>
            </w:pPr>
            <w:r w:rsidRPr="007756F4">
              <w:rPr>
                <w:rFonts w:ascii="Times New Roman" w:hAnsi="Times New Roman"/>
                <w:sz w:val="20"/>
                <w:szCs w:val="20"/>
                <w:lang w:val="sr-Cyrl-CS"/>
              </w:rPr>
              <w:t>20.000.000</w:t>
            </w:r>
          </w:p>
        </w:tc>
      </w:tr>
      <w:tr w:rsidR="007756F4" w:rsidRPr="007756F4" w:rsidTr="00386725">
        <w:tblPrEx>
          <w:tblLook w:val="01E0"/>
        </w:tblPrEx>
        <w:trPr>
          <w:jc w:val="center"/>
        </w:trPr>
        <w:tc>
          <w:tcPr>
            <w:tcW w:w="848" w:type="dxa"/>
            <w:tcBorders>
              <w:top w:val="single" w:sz="6" w:space="0" w:color="auto"/>
              <w:bottom w:val="single" w:sz="6" w:space="0" w:color="auto"/>
              <w:right w:val="nil"/>
            </w:tcBorders>
          </w:tcPr>
          <w:p w:rsidR="007756F4" w:rsidRPr="007756F4" w:rsidRDefault="007756F4" w:rsidP="007756F4">
            <w:pPr>
              <w:pStyle w:val="NoSpacing"/>
              <w:rPr>
                <w:rFonts w:ascii="Times New Roman" w:hAnsi="Times New Roman"/>
                <w:sz w:val="20"/>
                <w:szCs w:val="20"/>
              </w:rPr>
            </w:pPr>
          </w:p>
        </w:tc>
        <w:tc>
          <w:tcPr>
            <w:tcW w:w="4459" w:type="dxa"/>
            <w:tcBorders>
              <w:top w:val="single" w:sz="6" w:space="0" w:color="auto"/>
              <w:left w:val="nil"/>
              <w:bottom w:val="single" w:sz="6" w:space="0" w:color="auto"/>
              <w:right w:val="single" w:sz="4" w:space="0" w:color="auto"/>
            </w:tcBorders>
          </w:tcPr>
          <w:p w:rsidR="007756F4" w:rsidRPr="007756F4" w:rsidRDefault="007756F4" w:rsidP="007756F4">
            <w:pPr>
              <w:pStyle w:val="NoSpacing"/>
              <w:rPr>
                <w:rFonts w:ascii="Times New Roman" w:hAnsi="Times New Roman"/>
                <w:sz w:val="20"/>
                <w:szCs w:val="20"/>
                <w:lang w:val="sr-Cyrl-CS"/>
              </w:rPr>
            </w:pPr>
            <w:r w:rsidRPr="007756F4">
              <w:rPr>
                <w:rFonts w:ascii="Times New Roman" w:hAnsi="Times New Roman"/>
                <w:sz w:val="20"/>
                <w:szCs w:val="20"/>
              </w:rPr>
              <w:t>УКУПНИ РАСХОДИ И ИЗДАЦИ:</w:t>
            </w:r>
          </w:p>
        </w:tc>
        <w:tc>
          <w:tcPr>
            <w:tcW w:w="1049" w:type="dxa"/>
            <w:tcBorders>
              <w:top w:val="single" w:sz="6" w:space="0" w:color="auto"/>
              <w:left w:val="single" w:sz="4" w:space="0" w:color="auto"/>
              <w:bottom w:val="single" w:sz="6" w:space="0" w:color="auto"/>
              <w:right w:val="single" w:sz="4" w:space="0" w:color="auto"/>
            </w:tcBorders>
          </w:tcPr>
          <w:p w:rsidR="007756F4" w:rsidRPr="007756F4" w:rsidRDefault="007756F4" w:rsidP="001244B9">
            <w:pPr>
              <w:pStyle w:val="NoSpacing"/>
              <w:ind w:left="-57" w:right="-142"/>
              <w:rPr>
                <w:rFonts w:ascii="Times New Roman" w:hAnsi="Times New Roman"/>
                <w:sz w:val="20"/>
                <w:szCs w:val="20"/>
              </w:rPr>
            </w:pPr>
            <w:r w:rsidRPr="007756F4">
              <w:rPr>
                <w:rFonts w:ascii="Times New Roman" w:hAnsi="Times New Roman"/>
                <w:sz w:val="20"/>
                <w:szCs w:val="20"/>
              </w:rPr>
              <w:t>350.523.155</w:t>
            </w:r>
          </w:p>
        </w:tc>
        <w:tc>
          <w:tcPr>
            <w:tcW w:w="1071" w:type="dxa"/>
            <w:tcBorders>
              <w:top w:val="single" w:sz="6" w:space="0" w:color="auto"/>
              <w:left w:val="single" w:sz="4" w:space="0" w:color="auto"/>
              <w:bottom w:val="single" w:sz="6" w:space="0" w:color="auto"/>
              <w:right w:val="single" w:sz="4" w:space="0" w:color="auto"/>
            </w:tcBorders>
          </w:tcPr>
          <w:p w:rsidR="007756F4" w:rsidRPr="007756F4" w:rsidRDefault="007756F4" w:rsidP="001244B9">
            <w:pPr>
              <w:pStyle w:val="NoSpacing"/>
              <w:jc w:val="center"/>
              <w:rPr>
                <w:rFonts w:ascii="Times New Roman" w:hAnsi="Times New Roman"/>
                <w:sz w:val="20"/>
                <w:szCs w:val="20"/>
              </w:rPr>
            </w:pPr>
            <w:r w:rsidRPr="007756F4">
              <w:rPr>
                <w:rFonts w:ascii="Times New Roman" w:hAnsi="Times New Roman"/>
                <w:sz w:val="20"/>
                <w:szCs w:val="20"/>
              </w:rPr>
              <w:t>3.522.000</w:t>
            </w:r>
          </w:p>
        </w:tc>
        <w:tc>
          <w:tcPr>
            <w:tcW w:w="1144" w:type="dxa"/>
            <w:tcBorders>
              <w:top w:val="single" w:sz="6" w:space="0" w:color="auto"/>
              <w:left w:val="single" w:sz="4" w:space="0" w:color="auto"/>
              <w:bottom w:val="single" w:sz="6" w:space="0" w:color="auto"/>
            </w:tcBorders>
          </w:tcPr>
          <w:p w:rsidR="007756F4" w:rsidRPr="007756F4" w:rsidRDefault="007756F4" w:rsidP="001244B9">
            <w:pPr>
              <w:pStyle w:val="NoSpacing"/>
              <w:ind w:left="-51"/>
              <w:jc w:val="center"/>
              <w:rPr>
                <w:rFonts w:ascii="Times New Roman" w:hAnsi="Times New Roman"/>
                <w:sz w:val="20"/>
                <w:szCs w:val="20"/>
              </w:rPr>
            </w:pPr>
            <w:r w:rsidRPr="007756F4">
              <w:rPr>
                <w:rFonts w:ascii="Times New Roman" w:hAnsi="Times New Roman"/>
                <w:sz w:val="20"/>
                <w:szCs w:val="20"/>
              </w:rPr>
              <w:t>28.341.557</w:t>
            </w:r>
          </w:p>
        </w:tc>
        <w:tc>
          <w:tcPr>
            <w:tcW w:w="1134" w:type="dxa"/>
            <w:tcBorders>
              <w:top w:val="single" w:sz="6" w:space="0" w:color="auto"/>
              <w:left w:val="single" w:sz="4" w:space="0" w:color="auto"/>
              <w:bottom w:val="single" w:sz="6" w:space="0" w:color="auto"/>
            </w:tcBorders>
          </w:tcPr>
          <w:p w:rsidR="007756F4" w:rsidRPr="007756F4" w:rsidRDefault="001244B9" w:rsidP="001244B9">
            <w:pPr>
              <w:pStyle w:val="NoSpacing"/>
              <w:ind w:left="-61"/>
              <w:jc w:val="center"/>
              <w:rPr>
                <w:rFonts w:ascii="Times New Roman" w:hAnsi="Times New Roman"/>
                <w:sz w:val="20"/>
                <w:szCs w:val="20"/>
              </w:rPr>
            </w:pPr>
            <w:r>
              <w:rPr>
                <w:rFonts w:ascii="Times New Roman" w:hAnsi="Times New Roman"/>
                <w:sz w:val="20"/>
                <w:szCs w:val="20"/>
              </w:rPr>
              <w:t xml:space="preserve"> </w:t>
            </w:r>
            <w:r w:rsidR="007756F4" w:rsidRPr="007756F4">
              <w:rPr>
                <w:rFonts w:ascii="Times New Roman" w:hAnsi="Times New Roman"/>
                <w:sz w:val="20"/>
                <w:szCs w:val="20"/>
              </w:rPr>
              <w:t>382.386.712</w:t>
            </w:r>
          </w:p>
        </w:tc>
      </w:tr>
    </w:tbl>
    <w:p w:rsidR="007756F4" w:rsidRPr="00386725" w:rsidRDefault="007756F4" w:rsidP="007756F4">
      <w:pPr>
        <w:jc w:val="center"/>
        <w:rPr>
          <w:rFonts w:ascii="Times New Roman" w:hAnsi="Times New Roman"/>
          <w:b w:val="0"/>
          <w:sz w:val="14"/>
          <w:lang w:val="sr-Cyrl-CS"/>
        </w:rPr>
      </w:pPr>
    </w:p>
    <w:p w:rsidR="00386725" w:rsidRPr="00B26049" w:rsidRDefault="00386725" w:rsidP="00386725">
      <w:pPr>
        <w:jc w:val="both"/>
        <w:rPr>
          <w:rFonts w:ascii="Times New Roman" w:hAnsi="Times New Roman"/>
          <w:b w:val="0"/>
          <w:sz w:val="20"/>
          <w:lang w:val="sr-Cyrl-CS"/>
        </w:rPr>
      </w:pPr>
      <w:r w:rsidRPr="00D65702">
        <w:rPr>
          <w:rFonts w:ascii="Times New Roman" w:hAnsi="Times New Roman"/>
          <w:sz w:val="20"/>
          <w:lang w:val="sr-Cyrl-CS"/>
        </w:rPr>
        <w:t>98</w:t>
      </w:r>
      <w:r>
        <w:rPr>
          <w:rFonts w:ascii="Times New Roman" w:hAnsi="Times New Roman"/>
          <w:b w:val="0"/>
          <w:sz w:val="20"/>
          <w:lang w:val="sr-Cyrl-CS"/>
        </w:rPr>
        <w:t>.</w:t>
      </w:r>
    </w:p>
    <w:p w:rsidR="00386725" w:rsidRPr="00386725" w:rsidRDefault="00386725" w:rsidP="00386725">
      <w:pPr>
        <w:ind w:firstLine="720"/>
        <w:jc w:val="both"/>
        <w:rPr>
          <w:rFonts w:ascii="Times New Roman" w:hAnsi="Times New Roman"/>
          <w:b w:val="0"/>
          <w:sz w:val="20"/>
        </w:rPr>
      </w:pPr>
      <w:r w:rsidRPr="00386725">
        <w:rPr>
          <w:rFonts w:ascii="Times New Roman" w:hAnsi="Times New Roman"/>
          <w:b w:val="0"/>
          <w:sz w:val="20"/>
        </w:rPr>
        <w:t>На основу члана 28. Закона о комуналним делатностима („Сл. гласник РС“, бр. 88/2011 и 104/2016)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386725">
        <w:rPr>
          <w:rFonts w:ascii="Times New Roman" w:hAnsi="Times New Roman"/>
          <w:b w:val="0"/>
          <w:sz w:val="20"/>
        </w:rPr>
        <w:t>Скупштина општине Ћићевац, на 21. седници одржаној 31.7.2017. године, донела је</w:t>
      </w:r>
    </w:p>
    <w:p w:rsidR="00386725" w:rsidRPr="00386725" w:rsidRDefault="00386725" w:rsidP="00386725">
      <w:pPr>
        <w:ind w:firstLine="720"/>
        <w:jc w:val="both"/>
        <w:rPr>
          <w:rFonts w:ascii="Times New Roman" w:hAnsi="Times New Roman"/>
          <w:b w:val="0"/>
          <w:sz w:val="14"/>
        </w:rPr>
      </w:pPr>
    </w:p>
    <w:p w:rsidR="00386725" w:rsidRPr="00386725" w:rsidRDefault="00386725" w:rsidP="00386725">
      <w:pPr>
        <w:jc w:val="center"/>
        <w:rPr>
          <w:rFonts w:ascii="Times New Roman" w:hAnsi="Times New Roman"/>
          <w:b w:val="0"/>
          <w:sz w:val="20"/>
        </w:rPr>
      </w:pPr>
      <w:r w:rsidRPr="00386725">
        <w:rPr>
          <w:rFonts w:ascii="Times New Roman" w:hAnsi="Times New Roman"/>
          <w:b w:val="0"/>
          <w:sz w:val="20"/>
        </w:rPr>
        <w:t>РЕШЕЊЕ</w:t>
      </w:r>
    </w:p>
    <w:p w:rsidR="00386725" w:rsidRPr="00386725" w:rsidRDefault="00386725" w:rsidP="00386725">
      <w:pPr>
        <w:jc w:val="center"/>
        <w:rPr>
          <w:b w:val="0"/>
          <w:sz w:val="20"/>
        </w:rPr>
      </w:pPr>
      <w:r w:rsidRPr="00386725">
        <w:rPr>
          <w:rFonts w:ascii="Times New Roman" w:hAnsi="Times New Roman"/>
          <w:b w:val="0"/>
          <w:sz w:val="20"/>
        </w:rPr>
        <w:t>о давању сагласности на Ценовник услуга ЈП „Путеви Ћићевац“</w:t>
      </w:r>
    </w:p>
    <w:p w:rsidR="00386725" w:rsidRPr="00386725" w:rsidRDefault="00386725" w:rsidP="00386725">
      <w:pPr>
        <w:jc w:val="both"/>
        <w:rPr>
          <w:b w:val="0"/>
          <w:sz w:val="14"/>
          <w:lang w:val="es-ES"/>
        </w:rPr>
      </w:pPr>
    </w:p>
    <w:p w:rsidR="00386725" w:rsidRPr="00386725" w:rsidRDefault="00386725" w:rsidP="00386725">
      <w:pPr>
        <w:numPr>
          <w:ilvl w:val="0"/>
          <w:numId w:val="15"/>
        </w:numPr>
        <w:jc w:val="both"/>
        <w:rPr>
          <w:b w:val="0"/>
          <w:sz w:val="20"/>
          <w:lang w:val="es-ES"/>
        </w:rPr>
      </w:pPr>
      <w:r w:rsidRPr="00386725">
        <w:rPr>
          <w:rFonts w:ascii="Times New Roman" w:hAnsi="Times New Roman"/>
          <w:b w:val="0"/>
          <w:sz w:val="20"/>
        </w:rPr>
        <w:t>Даје се сагласност на Ценовник услуга ЈП „Путеви Ћићевац“, бр. 76-1/17, који је донео Надзорни одбор предузећа, на седници одржаној дана 6.6.2017. године.</w:t>
      </w:r>
    </w:p>
    <w:p w:rsidR="00386725" w:rsidRPr="00386725" w:rsidRDefault="00386725" w:rsidP="00386725">
      <w:pPr>
        <w:numPr>
          <w:ilvl w:val="0"/>
          <w:numId w:val="15"/>
        </w:numPr>
        <w:ind w:hanging="371"/>
        <w:jc w:val="both"/>
        <w:rPr>
          <w:b w:val="0"/>
          <w:sz w:val="20"/>
          <w:lang w:val="pt-BR"/>
        </w:rPr>
      </w:pPr>
      <w:r w:rsidRPr="00386725">
        <w:rPr>
          <w:rFonts w:ascii="Times New Roman" w:hAnsi="Times New Roman"/>
          <w:b w:val="0"/>
          <w:sz w:val="20"/>
        </w:rPr>
        <w:t>Саставни део овог решења је Ценовник услуга ЈП „Путеви Ћићевац“.</w:t>
      </w:r>
    </w:p>
    <w:p w:rsidR="00386725" w:rsidRPr="00386725" w:rsidRDefault="00386725" w:rsidP="00386725">
      <w:pPr>
        <w:numPr>
          <w:ilvl w:val="0"/>
          <w:numId w:val="15"/>
        </w:numPr>
        <w:tabs>
          <w:tab w:val="num" w:pos="360"/>
        </w:tabs>
        <w:ind w:hanging="371"/>
        <w:jc w:val="both"/>
        <w:rPr>
          <w:b w:val="0"/>
          <w:sz w:val="20"/>
        </w:rPr>
      </w:pPr>
      <w:r w:rsidRPr="00386725">
        <w:rPr>
          <w:rFonts w:ascii="Times New Roman" w:hAnsi="Times New Roman"/>
          <w:b w:val="0"/>
          <w:sz w:val="20"/>
        </w:rPr>
        <w:t>Решење објавити у „Сл. листу општине Ћићевац“.</w:t>
      </w:r>
      <w:r w:rsidRPr="00386725">
        <w:rPr>
          <w:b w:val="0"/>
          <w:sz w:val="20"/>
        </w:rPr>
        <w:t xml:space="preserve"> </w:t>
      </w:r>
    </w:p>
    <w:p w:rsidR="00386725" w:rsidRPr="001244B9" w:rsidRDefault="00386725" w:rsidP="00386725">
      <w:pPr>
        <w:tabs>
          <w:tab w:val="num" w:pos="360"/>
        </w:tabs>
        <w:jc w:val="center"/>
        <w:rPr>
          <w:rFonts w:ascii="Calibri" w:hAnsi="Calibri"/>
          <w:b w:val="0"/>
          <w:sz w:val="14"/>
        </w:rPr>
      </w:pPr>
    </w:p>
    <w:p w:rsidR="00386725" w:rsidRPr="00386725" w:rsidRDefault="00386725" w:rsidP="00386725">
      <w:pPr>
        <w:pStyle w:val="Heading1"/>
        <w:tabs>
          <w:tab w:val="left" w:pos="0"/>
        </w:tabs>
        <w:rPr>
          <w:rFonts w:ascii="Times New Roman" w:hAnsi="Times New Roman"/>
          <w:b w:val="0"/>
          <w:sz w:val="20"/>
        </w:rPr>
      </w:pPr>
      <w:r w:rsidRPr="00386725">
        <w:rPr>
          <w:rFonts w:ascii="Times New Roman" w:hAnsi="Times New Roman"/>
          <w:b w:val="0"/>
          <w:sz w:val="20"/>
        </w:rPr>
        <w:t>СКУПШТИНА ОПШТИНЕ ЋИЋЕВАЦ</w:t>
      </w:r>
    </w:p>
    <w:p w:rsidR="00386725" w:rsidRPr="00386725" w:rsidRDefault="00386725" w:rsidP="00386725">
      <w:pPr>
        <w:jc w:val="center"/>
        <w:rPr>
          <w:rFonts w:ascii="Times New Roman" w:hAnsi="Times New Roman"/>
          <w:b w:val="0"/>
          <w:sz w:val="20"/>
        </w:rPr>
      </w:pPr>
      <w:r w:rsidRPr="00386725">
        <w:rPr>
          <w:rFonts w:ascii="Times New Roman" w:hAnsi="Times New Roman"/>
          <w:b w:val="0"/>
          <w:sz w:val="20"/>
        </w:rPr>
        <w:t>Бр. 023-26/17-02 од 31.7.2017. године</w:t>
      </w:r>
    </w:p>
    <w:p w:rsidR="00386725" w:rsidRPr="001244B9" w:rsidRDefault="00386725" w:rsidP="00386725">
      <w:pPr>
        <w:jc w:val="center"/>
        <w:rPr>
          <w:rFonts w:ascii="Times New Roman" w:hAnsi="Times New Roman"/>
          <w:b w:val="0"/>
          <w:sz w:val="14"/>
        </w:rPr>
      </w:pPr>
    </w:p>
    <w:p w:rsidR="00386725" w:rsidRPr="00386725" w:rsidRDefault="00386725" w:rsidP="00386725">
      <w:pPr>
        <w:jc w:val="both"/>
        <w:rPr>
          <w:rFonts w:ascii="Times New Roman" w:hAnsi="Times New Roman"/>
          <w:b w:val="0"/>
          <w:sz w:val="20"/>
        </w:rPr>
      </w:pPr>
      <w:r w:rsidRPr="00386725">
        <w:rPr>
          <w:rFonts w:ascii="Calibri" w:hAnsi="Calibri"/>
          <w:b w:val="0"/>
          <w:sz w:val="20"/>
        </w:rPr>
        <w:t xml:space="preserve">                                                                                                                             </w:t>
      </w:r>
      <w:r>
        <w:rPr>
          <w:rFonts w:ascii="Calibri" w:hAnsi="Calibri"/>
          <w:b w:val="0"/>
          <w:sz w:val="20"/>
        </w:rPr>
        <w:t xml:space="preserve">                                                  </w:t>
      </w:r>
      <w:r w:rsidRPr="00386725">
        <w:rPr>
          <w:rFonts w:ascii="Times New Roman" w:hAnsi="Times New Roman"/>
          <w:b w:val="0"/>
          <w:sz w:val="20"/>
        </w:rPr>
        <w:t xml:space="preserve">ПРЕДСЕДНИК                                                                                                               </w:t>
      </w:r>
    </w:p>
    <w:p w:rsidR="00E86915" w:rsidRPr="00FC451C" w:rsidRDefault="00386725" w:rsidP="00386725">
      <w:pPr>
        <w:ind w:firstLine="720"/>
        <w:jc w:val="both"/>
        <w:rPr>
          <w:sz w:val="26"/>
          <w:szCs w:val="26"/>
        </w:rPr>
      </w:pPr>
      <w:r w:rsidRPr="00386725">
        <w:rPr>
          <w:rFonts w:ascii="Times New Roman" w:hAnsi="Times New Roman"/>
          <w:b w:val="0"/>
          <w:sz w:val="20"/>
        </w:rPr>
        <w:t xml:space="preserve">                                                                                                                 </w:t>
      </w:r>
      <w:r>
        <w:rPr>
          <w:rFonts w:ascii="Times New Roman" w:hAnsi="Times New Roman"/>
          <w:b w:val="0"/>
          <w:sz w:val="20"/>
        </w:rPr>
        <w:t xml:space="preserve">                        </w:t>
      </w:r>
      <w:r w:rsidRPr="00386725">
        <w:rPr>
          <w:rFonts w:ascii="Times New Roman" w:hAnsi="Times New Roman"/>
          <w:b w:val="0"/>
          <w:sz w:val="20"/>
        </w:rPr>
        <w:t>Славољуб Симић</w:t>
      </w:r>
      <w:r>
        <w:rPr>
          <w:rFonts w:ascii="Times New Roman" w:hAnsi="Times New Roman"/>
          <w:b w:val="0"/>
          <w:sz w:val="20"/>
        </w:rPr>
        <w:t>, с.р.</w:t>
      </w:r>
      <w:r w:rsidR="00E86915" w:rsidRPr="00FC451C">
        <w:rPr>
          <w:sz w:val="26"/>
          <w:szCs w:val="26"/>
        </w:rPr>
        <w:t xml:space="preserve"> </w:t>
      </w:r>
    </w:p>
    <w:p w:rsidR="005353AF" w:rsidRPr="005353AF" w:rsidRDefault="00E86915" w:rsidP="006F7A08">
      <w:pPr>
        <w:jc w:val="both"/>
        <w:rPr>
          <w:rFonts w:ascii="Times New Roman" w:hAnsi="Times New Roman"/>
          <w:b w:val="0"/>
          <w:sz w:val="14"/>
        </w:rPr>
      </w:pPr>
      <w:r w:rsidRPr="00FC451C">
        <w:rPr>
          <w:sz w:val="26"/>
          <w:szCs w:val="26"/>
        </w:rPr>
        <w:tab/>
        <w:t xml:space="preserve"> </w:t>
      </w:r>
      <w:r w:rsidRPr="00FC451C">
        <w:rPr>
          <w:sz w:val="26"/>
          <w:szCs w:val="26"/>
        </w:rPr>
        <w:tab/>
      </w:r>
      <w:r w:rsidRPr="00FC451C">
        <w:rPr>
          <w:sz w:val="26"/>
          <w:szCs w:val="26"/>
        </w:rPr>
        <w:tab/>
      </w:r>
      <w:r w:rsidRPr="00FC451C">
        <w:rPr>
          <w:sz w:val="26"/>
          <w:szCs w:val="26"/>
        </w:rPr>
        <w:tab/>
      </w:r>
      <w:r w:rsidR="00A25000">
        <w:rPr>
          <w:rFonts w:ascii="Times New Roman" w:hAnsi="Times New Roman"/>
          <w:sz w:val="28"/>
          <w:szCs w:val="28"/>
          <w:lang w:val="sr-Cyrl-CS"/>
        </w:rPr>
        <w:t xml:space="preserve">                                                                    </w:t>
      </w:r>
      <w:r w:rsidR="00A25000">
        <w:rPr>
          <w:rFonts w:ascii="Times New Roman" w:hAnsi="Times New Roman"/>
          <w:sz w:val="24"/>
          <w:szCs w:val="24"/>
          <w:lang w:val="sr-Cyrl-CS"/>
        </w:rPr>
        <w:tab/>
      </w: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Default="00413155" w:rsidP="005353AF">
      <w:pPr>
        <w:pStyle w:val="BodyText"/>
        <w:tabs>
          <w:tab w:val="left" w:pos="741"/>
        </w:tabs>
        <w:jc w:val="center"/>
        <w:rPr>
          <w:rFonts w:ascii="Times New Roman" w:hAnsi="Times New Roman"/>
          <w:sz w:val="20"/>
        </w:rPr>
      </w:pPr>
      <w:r>
        <w:rPr>
          <w:rFonts w:ascii="Times New Roman" w:hAnsi="Times New Roman"/>
          <w:sz w:val="20"/>
        </w:rPr>
        <w:t>ПРЕДСЕДНИКА ОПШТИНЕ</w:t>
      </w:r>
      <w:r w:rsidR="005353AF" w:rsidRPr="005353AF">
        <w:rPr>
          <w:rFonts w:ascii="Times New Roman" w:hAnsi="Times New Roman"/>
          <w:sz w:val="20"/>
        </w:rPr>
        <w:t xml:space="preserve"> И </w:t>
      </w:r>
      <w:r>
        <w:rPr>
          <w:rFonts w:ascii="Times New Roman" w:hAnsi="Times New Roman"/>
          <w:sz w:val="20"/>
        </w:rPr>
        <w:t>ОПШТИНСКОГ ВЕЋА</w:t>
      </w:r>
    </w:p>
    <w:p w:rsidR="001244B9" w:rsidRPr="001244B9" w:rsidRDefault="001244B9" w:rsidP="005353AF">
      <w:pPr>
        <w:pStyle w:val="BodyText"/>
        <w:tabs>
          <w:tab w:val="left" w:pos="741"/>
        </w:tabs>
        <w:jc w:val="center"/>
        <w:rPr>
          <w:rFonts w:ascii="Times New Roman" w:hAnsi="Times New Roman"/>
          <w:sz w:val="14"/>
        </w:rPr>
      </w:pPr>
    </w:p>
    <w:p w:rsidR="009A51B3" w:rsidRPr="00D65702" w:rsidRDefault="009A51B3" w:rsidP="009A51B3">
      <w:pPr>
        <w:tabs>
          <w:tab w:val="left" w:pos="851"/>
        </w:tabs>
        <w:rPr>
          <w:rFonts w:ascii="Times New Roman" w:hAnsi="Times New Roman"/>
          <w:sz w:val="20"/>
          <w:lang w:val="sr-Cyrl-CS"/>
        </w:rPr>
      </w:pPr>
      <w:r w:rsidRPr="00D65702">
        <w:rPr>
          <w:rFonts w:ascii="Times New Roman" w:hAnsi="Times New Roman"/>
          <w:sz w:val="20"/>
          <w:lang w:val="sr-Cyrl-CS"/>
        </w:rPr>
        <w:t>50</w:t>
      </w:r>
      <w:r w:rsidR="00413155" w:rsidRPr="00D65702">
        <w:rPr>
          <w:rFonts w:ascii="Times New Roman" w:hAnsi="Times New Roman"/>
          <w:sz w:val="20"/>
          <w:lang w:val="sr-Cyrl-CS"/>
        </w:rPr>
        <w:t>.</w:t>
      </w:r>
      <w:r w:rsidRPr="00D65702">
        <w:rPr>
          <w:rFonts w:ascii="Times New Roman" w:hAnsi="Times New Roman"/>
          <w:sz w:val="20"/>
          <w:lang w:val="sr-Cyrl-CS"/>
        </w:rPr>
        <w:tab/>
      </w:r>
    </w:p>
    <w:p w:rsidR="009A51B3" w:rsidRPr="009A51B3" w:rsidRDefault="009A51B3" w:rsidP="009A51B3">
      <w:pPr>
        <w:tabs>
          <w:tab w:val="left" w:pos="851"/>
        </w:tabs>
        <w:jc w:val="both"/>
        <w:rPr>
          <w:rFonts w:ascii="Times New Roman" w:hAnsi="Times New Roman"/>
          <w:b w:val="0"/>
          <w:sz w:val="20"/>
          <w:lang w:val="sr-Cyrl-CS"/>
        </w:rPr>
      </w:pPr>
      <w:r>
        <w:rPr>
          <w:rFonts w:ascii="Times New Roman" w:hAnsi="Times New Roman"/>
          <w:b w:val="0"/>
          <w:sz w:val="20"/>
          <w:lang w:val="sr-Cyrl-CS"/>
        </w:rPr>
        <w:tab/>
      </w:r>
      <w:r w:rsidRPr="009A51B3">
        <w:rPr>
          <w:rFonts w:ascii="Times New Roman" w:hAnsi="Times New Roman"/>
          <w:b w:val="0"/>
          <w:sz w:val="20"/>
          <w:lang w:val="sr-Cyrl-CS"/>
        </w:rPr>
        <w:t>На основу члана 38</w:t>
      </w:r>
      <w:r w:rsidRPr="009A51B3">
        <w:rPr>
          <w:rFonts w:ascii="Times New Roman" w:hAnsi="Times New Roman"/>
          <w:b w:val="0"/>
          <w:sz w:val="20"/>
        </w:rPr>
        <w:t>.</w:t>
      </w:r>
      <w:r w:rsidRPr="009A51B3">
        <w:rPr>
          <w:rFonts w:ascii="Times New Roman" w:hAnsi="Times New Roman"/>
          <w:b w:val="0"/>
          <w:sz w:val="20"/>
          <w:lang w:val="sr-Cyrl-CS"/>
        </w:rPr>
        <w:t xml:space="preserve"> Закона о удружењима („Сл.гласник РС</w:t>
      </w:r>
      <w:r>
        <w:rPr>
          <w:rFonts w:ascii="Times New Roman" w:hAnsi="Times New Roman"/>
          <w:b w:val="0"/>
          <w:sz w:val="20"/>
          <w:lang w:val="sr-Cyrl-CS"/>
        </w:rPr>
        <w:t>“</w:t>
      </w:r>
      <w:r w:rsidRPr="009A51B3">
        <w:rPr>
          <w:rFonts w:ascii="Times New Roman" w:hAnsi="Times New Roman"/>
          <w:b w:val="0"/>
          <w:sz w:val="20"/>
          <w:lang w:val="sr-Cyrl-CS"/>
        </w:rPr>
        <w:t>, бр.</w:t>
      </w:r>
      <w:r>
        <w:rPr>
          <w:rFonts w:ascii="Times New Roman" w:hAnsi="Times New Roman"/>
          <w:b w:val="0"/>
          <w:sz w:val="20"/>
          <w:lang w:val="sr-Cyrl-CS"/>
        </w:rPr>
        <w:t xml:space="preserve"> </w:t>
      </w:r>
      <w:r w:rsidRPr="009A51B3">
        <w:rPr>
          <w:rFonts w:ascii="Times New Roman" w:hAnsi="Times New Roman"/>
          <w:b w:val="0"/>
          <w:sz w:val="20"/>
          <w:lang w:val="sr-Cyrl-CS"/>
        </w:rPr>
        <w:t xml:space="preserve">51/9 и 99/11 – др. закони), Одлуке о начину финансирања пројеката удружења грађана и невладиних организација из буџета општине Ћићевац („Сл. </w:t>
      </w:r>
      <w:r w:rsidRPr="009A51B3">
        <w:rPr>
          <w:rFonts w:ascii="Times New Roman" w:hAnsi="Times New Roman"/>
          <w:b w:val="0"/>
          <w:sz w:val="20"/>
          <w:lang w:val="sr-Cyrl-CS"/>
        </w:rPr>
        <w:lastRenderedPageBreak/>
        <w:t>лист општине Ћићевац“</w:t>
      </w:r>
      <w:r>
        <w:rPr>
          <w:rFonts w:ascii="Times New Roman" w:hAnsi="Times New Roman"/>
          <w:b w:val="0"/>
          <w:sz w:val="20"/>
          <w:lang w:val="sr-Cyrl-CS"/>
        </w:rPr>
        <w:t>,</w:t>
      </w:r>
      <w:r w:rsidRPr="009A51B3">
        <w:rPr>
          <w:rFonts w:ascii="Times New Roman" w:hAnsi="Times New Roman"/>
          <w:b w:val="0"/>
          <w:sz w:val="20"/>
          <w:lang w:val="sr-Cyrl-CS"/>
        </w:rPr>
        <w:t xml:space="preserve"> бр.</w:t>
      </w:r>
      <w:r w:rsidR="001428C2">
        <w:rPr>
          <w:rFonts w:ascii="Times New Roman" w:hAnsi="Times New Roman"/>
          <w:b w:val="0"/>
          <w:sz w:val="20"/>
        </w:rPr>
        <w:t xml:space="preserve"> </w:t>
      </w:r>
      <w:r w:rsidRPr="009A51B3">
        <w:rPr>
          <w:rFonts w:ascii="Times New Roman" w:hAnsi="Times New Roman"/>
          <w:b w:val="0"/>
          <w:sz w:val="20"/>
          <w:lang w:val="sr-Cyrl-CS"/>
        </w:rPr>
        <w:t>22/12) и члана 8. став 2. Одлуке о буџету општине Ћићевац за 2017. годин</w:t>
      </w:r>
      <w:r>
        <w:rPr>
          <w:rFonts w:ascii="Times New Roman" w:hAnsi="Times New Roman"/>
          <w:b w:val="0"/>
          <w:sz w:val="20"/>
          <w:lang w:val="sr-Cyrl-CS"/>
        </w:rPr>
        <w:t>у</w:t>
      </w:r>
      <w:r w:rsidRPr="009A51B3">
        <w:rPr>
          <w:rFonts w:ascii="Times New Roman" w:hAnsi="Times New Roman"/>
          <w:b w:val="0"/>
          <w:sz w:val="20"/>
          <w:lang w:val="sr-Cyrl-CS"/>
        </w:rPr>
        <w:t xml:space="preserve"> („Сл</w:t>
      </w:r>
      <w:r>
        <w:rPr>
          <w:rFonts w:ascii="Times New Roman" w:hAnsi="Times New Roman"/>
          <w:b w:val="0"/>
          <w:sz w:val="20"/>
          <w:lang w:val="sr-Cyrl-CS"/>
        </w:rPr>
        <w:t>.</w:t>
      </w:r>
      <w:r w:rsidRPr="009A51B3">
        <w:rPr>
          <w:rFonts w:ascii="Times New Roman" w:hAnsi="Times New Roman"/>
          <w:b w:val="0"/>
          <w:sz w:val="20"/>
          <w:lang w:val="sr-Cyrl-CS"/>
        </w:rPr>
        <w:t xml:space="preserve"> лист општине Ћићевац“</w:t>
      </w:r>
      <w:r>
        <w:rPr>
          <w:rFonts w:ascii="Times New Roman" w:hAnsi="Times New Roman"/>
          <w:b w:val="0"/>
          <w:sz w:val="20"/>
          <w:lang w:val="sr-Cyrl-CS"/>
        </w:rPr>
        <w:t>,</w:t>
      </w:r>
      <w:r w:rsidRPr="009A51B3">
        <w:rPr>
          <w:rFonts w:ascii="Times New Roman" w:hAnsi="Times New Roman"/>
          <w:b w:val="0"/>
          <w:sz w:val="20"/>
          <w:lang w:val="sr-Cyrl-CS"/>
        </w:rPr>
        <w:t xml:space="preserve"> бр.</w:t>
      </w:r>
      <w:r>
        <w:rPr>
          <w:rFonts w:ascii="Times New Roman" w:hAnsi="Times New Roman"/>
          <w:b w:val="0"/>
          <w:sz w:val="20"/>
          <w:lang w:val="sr-Cyrl-CS"/>
        </w:rPr>
        <w:t xml:space="preserve"> </w:t>
      </w:r>
      <w:r w:rsidRPr="009A51B3">
        <w:rPr>
          <w:rFonts w:ascii="Times New Roman" w:hAnsi="Times New Roman"/>
          <w:b w:val="0"/>
          <w:sz w:val="20"/>
          <w:lang w:val="sr-Cyrl-CS"/>
        </w:rPr>
        <w:t>25/16)</w:t>
      </w:r>
      <w:r w:rsidRPr="009A51B3">
        <w:rPr>
          <w:rFonts w:ascii="Times New Roman" w:hAnsi="Times New Roman"/>
          <w:b w:val="0"/>
          <w:sz w:val="20"/>
        </w:rPr>
        <w:t>, п</w:t>
      </w:r>
      <w:r w:rsidRPr="009A51B3">
        <w:rPr>
          <w:rFonts w:ascii="Times New Roman" w:hAnsi="Times New Roman"/>
          <w:b w:val="0"/>
          <w:sz w:val="20"/>
          <w:lang w:val="sr-Cyrl-CS"/>
        </w:rPr>
        <w:t xml:space="preserve">редседник </w:t>
      </w:r>
      <w:r w:rsidRPr="009A51B3">
        <w:rPr>
          <w:rFonts w:ascii="Times New Roman" w:hAnsi="Times New Roman"/>
          <w:b w:val="0"/>
          <w:sz w:val="20"/>
        </w:rPr>
        <w:t>O</w:t>
      </w:r>
      <w:r w:rsidRPr="009A51B3">
        <w:rPr>
          <w:rFonts w:ascii="Times New Roman" w:hAnsi="Times New Roman"/>
          <w:b w:val="0"/>
          <w:sz w:val="20"/>
          <w:lang w:val="sr-Cyrl-CS"/>
        </w:rPr>
        <w:t xml:space="preserve">пштине дана </w:t>
      </w:r>
      <w:r w:rsidRPr="009A51B3">
        <w:rPr>
          <w:rFonts w:ascii="Times New Roman" w:hAnsi="Times New Roman"/>
          <w:b w:val="0"/>
          <w:sz w:val="20"/>
        </w:rPr>
        <w:t>17</w:t>
      </w:r>
      <w:r w:rsidRPr="009A51B3">
        <w:rPr>
          <w:rFonts w:ascii="Times New Roman" w:hAnsi="Times New Roman"/>
          <w:b w:val="0"/>
          <w:sz w:val="20"/>
          <w:lang w:val="sr-Cyrl-CS"/>
        </w:rPr>
        <w:t>.</w:t>
      </w:r>
      <w:r w:rsidRPr="009A51B3">
        <w:rPr>
          <w:rFonts w:ascii="Times New Roman" w:hAnsi="Times New Roman"/>
          <w:b w:val="0"/>
          <w:sz w:val="20"/>
        </w:rPr>
        <w:t>7</w:t>
      </w:r>
      <w:r w:rsidRPr="009A51B3">
        <w:rPr>
          <w:rFonts w:ascii="Times New Roman" w:hAnsi="Times New Roman"/>
          <w:b w:val="0"/>
          <w:sz w:val="20"/>
          <w:lang w:val="sr-Cyrl-CS"/>
        </w:rPr>
        <w:t>.2017. године, расписује</w:t>
      </w:r>
    </w:p>
    <w:p w:rsidR="009A51B3" w:rsidRPr="009A51B3" w:rsidRDefault="009A51B3" w:rsidP="009A51B3">
      <w:pPr>
        <w:jc w:val="both"/>
        <w:rPr>
          <w:rFonts w:ascii="Times New Roman" w:hAnsi="Times New Roman"/>
          <w:b w:val="0"/>
          <w:sz w:val="14"/>
        </w:rPr>
      </w:pPr>
    </w:p>
    <w:p w:rsidR="009A51B3" w:rsidRPr="009A51B3" w:rsidRDefault="009A51B3" w:rsidP="009A51B3">
      <w:pPr>
        <w:jc w:val="center"/>
        <w:rPr>
          <w:rFonts w:ascii="Times New Roman" w:hAnsi="Times New Roman"/>
          <w:b w:val="0"/>
          <w:sz w:val="20"/>
        </w:rPr>
      </w:pPr>
      <w:r w:rsidRPr="009A51B3">
        <w:rPr>
          <w:rFonts w:ascii="Times New Roman" w:hAnsi="Times New Roman"/>
          <w:b w:val="0"/>
          <w:sz w:val="20"/>
        </w:rPr>
        <w:t xml:space="preserve">ПЕТИ </w:t>
      </w:r>
      <w:r w:rsidRPr="009A51B3">
        <w:rPr>
          <w:rFonts w:ascii="Times New Roman" w:hAnsi="Times New Roman"/>
          <w:b w:val="0"/>
          <w:sz w:val="20"/>
          <w:lang w:val="sr-Cyrl-CS"/>
        </w:rPr>
        <w:t xml:space="preserve">ЈАВНИ </w:t>
      </w:r>
      <w:r w:rsidRPr="009A51B3">
        <w:rPr>
          <w:rFonts w:ascii="Times New Roman" w:hAnsi="Times New Roman"/>
          <w:b w:val="0"/>
          <w:sz w:val="20"/>
        </w:rPr>
        <w:t>КОНКУРС</w:t>
      </w:r>
    </w:p>
    <w:p w:rsid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 xml:space="preserve"> за финансирање пројеката удружења грађана и невладиних организација из буџета општине Ћићевац</w:t>
      </w:r>
    </w:p>
    <w:p w:rsidR="009A51B3" w:rsidRP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у 201</w:t>
      </w:r>
      <w:r w:rsidRPr="009A51B3">
        <w:rPr>
          <w:rFonts w:ascii="Times New Roman" w:hAnsi="Times New Roman"/>
          <w:b w:val="0"/>
          <w:sz w:val="20"/>
        </w:rPr>
        <w:t>7</w:t>
      </w:r>
      <w:r w:rsidRPr="009A51B3">
        <w:rPr>
          <w:rFonts w:ascii="Times New Roman" w:hAnsi="Times New Roman"/>
          <w:b w:val="0"/>
          <w:sz w:val="20"/>
          <w:lang w:val="sr-Cyrl-CS"/>
        </w:rPr>
        <w:t>. години</w:t>
      </w:r>
    </w:p>
    <w:p w:rsidR="009A51B3" w:rsidRPr="009A51B3" w:rsidRDefault="009A51B3" w:rsidP="009A51B3">
      <w:pPr>
        <w:jc w:val="center"/>
        <w:rPr>
          <w:rFonts w:ascii="Times New Roman" w:hAnsi="Times New Roman"/>
          <w:b w:val="0"/>
          <w:sz w:val="20"/>
        </w:rPr>
      </w:pPr>
      <w:r w:rsidRPr="009A51B3">
        <w:rPr>
          <w:rFonts w:ascii="Times New Roman" w:hAnsi="Times New Roman"/>
          <w:b w:val="0"/>
          <w:sz w:val="20"/>
        </w:rPr>
        <w:t>ОБЛАСТ: Организовање културних догађања</w:t>
      </w:r>
    </w:p>
    <w:p w:rsidR="009A51B3" w:rsidRPr="009A51B3" w:rsidRDefault="009A51B3" w:rsidP="009A51B3">
      <w:pPr>
        <w:jc w:val="center"/>
        <w:rPr>
          <w:rFonts w:ascii="Times New Roman" w:hAnsi="Times New Roman"/>
          <w:b w:val="0"/>
          <w:sz w:val="14"/>
        </w:rPr>
      </w:pP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Право учешћа имају удружења и НВО:</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lang w:val="sr-Cyrl-CS"/>
        </w:rPr>
        <w:t>Које је регистровано у складу са Законом о удружењима („Службени гласник РС“, бр. 51/09 и 99/11 – др. закони);</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w:t>
      </w:r>
      <w:r>
        <w:rPr>
          <w:rFonts w:ascii="Times New Roman" w:hAnsi="Times New Roman"/>
          <w:b w:val="0"/>
          <w:sz w:val="20"/>
          <w:lang w:val="sr-Cyrl-CS"/>
        </w:rPr>
        <w:t>а</w:t>
      </w:r>
      <w:r w:rsidRPr="009A51B3">
        <w:rPr>
          <w:rFonts w:ascii="Times New Roman" w:hAnsi="Times New Roman"/>
          <w:b w:val="0"/>
          <w:sz w:val="20"/>
          <w:lang w:val="sr-Cyrl-CS"/>
        </w:rPr>
        <w:t>,</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пројекат реализује на територији општине Ћићевац;</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је директно одговорно за припрему и извођење програма;</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9A51B3">
        <w:rPr>
          <w:rFonts w:ascii="Times New Roman" w:hAnsi="Times New Roman"/>
          <w:b w:val="0"/>
          <w:sz w:val="20"/>
        </w:rPr>
        <w:t>7</w:t>
      </w:r>
      <w:r w:rsidRPr="009A51B3">
        <w:rPr>
          <w:rFonts w:ascii="Times New Roman" w:hAnsi="Times New Roman"/>
          <w:b w:val="0"/>
          <w:sz w:val="20"/>
          <w:lang w:val="sr-Cyrl-CS"/>
        </w:rPr>
        <w:t xml:space="preserve">. годину који се опредељује по овом јавном конкурсу износи </w:t>
      </w:r>
      <w:r w:rsidRPr="009A51B3">
        <w:rPr>
          <w:rFonts w:ascii="Times New Roman" w:hAnsi="Times New Roman"/>
          <w:b w:val="0"/>
          <w:sz w:val="20"/>
        </w:rPr>
        <w:t>50.000,00</w:t>
      </w:r>
      <w:r w:rsidRPr="009A51B3">
        <w:rPr>
          <w:rFonts w:ascii="Times New Roman" w:hAnsi="Times New Roman"/>
          <w:b w:val="0"/>
          <w:sz w:val="20"/>
          <w:lang w:val="sr-Cyrl-CS"/>
        </w:rPr>
        <w:t xml:space="preserve"> динара, Програм 15 – Опште јавне услуге управе, Шифра програма 0602, ПА 0001 – функционисање локалне самоуправе, функција 160, позиција 80, економска класификација 481000 – дотација НВО и удружењима. </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w:t>
      </w:r>
      <w:r>
        <w:rPr>
          <w:rFonts w:ascii="Times New Roman" w:hAnsi="Times New Roman"/>
          <w:b w:val="0"/>
          <w:sz w:val="20"/>
          <w:lang w:val="sr-Cyrl-CS"/>
        </w:rPr>
        <w:t xml:space="preserve"> </w:t>
      </w:r>
      <w:r w:rsidRPr="009A51B3">
        <w:rPr>
          <w:rFonts w:ascii="Times New Roman" w:hAnsi="Times New Roman"/>
          <w:b w:val="0"/>
          <w:sz w:val="20"/>
          <w:lang w:val="sr-Cyrl-CS"/>
        </w:rPr>
        <w:t>лист општине Ћићевац“</w:t>
      </w:r>
      <w:r>
        <w:rPr>
          <w:rFonts w:ascii="Times New Roman" w:hAnsi="Times New Roman"/>
          <w:b w:val="0"/>
          <w:sz w:val="20"/>
          <w:lang w:val="sr-Cyrl-CS"/>
        </w:rPr>
        <w:t>,</w:t>
      </w:r>
      <w:r w:rsidRPr="009A51B3">
        <w:rPr>
          <w:rFonts w:ascii="Times New Roman" w:hAnsi="Times New Roman"/>
          <w:b w:val="0"/>
          <w:sz w:val="20"/>
          <w:lang w:val="sr-Cyrl-CS"/>
        </w:rPr>
        <w:t xml:space="preserve"> бр. 22/12) и</w:t>
      </w:r>
      <w:r w:rsidRPr="009A51B3">
        <w:rPr>
          <w:rFonts w:ascii="Times New Roman" w:hAnsi="Times New Roman"/>
          <w:b w:val="0"/>
          <w:sz w:val="20"/>
        </w:rPr>
        <w:t xml:space="preserve"> чл. 2. став 1. тачка 17</w:t>
      </w:r>
      <w:r w:rsidRPr="009A51B3">
        <w:rPr>
          <w:rFonts w:ascii="Times New Roman" w:hAnsi="Times New Roman"/>
          <w:b w:val="0"/>
          <w:sz w:val="20"/>
          <w:lang w:val="sr-Cyrl-CS"/>
        </w:rPr>
        <w:t xml:space="preserve"> Решења о утврђивању приоритетних пројеката невладиних организација и удружења грађана који ће се финансирати из буџета општине Ћићевац у 2017. години, за реализацију пројеката из области: </w:t>
      </w:r>
      <w:r w:rsidRPr="009A51B3">
        <w:rPr>
          <w:rFonts w:ascii="Times New Roman" w:hAnsi="Times New Roman"/>
          <w:b w:val="0"/>
          <w:sz w:val="20"/>
        </w:rPr>
        <w:t>Организовање културних догађања</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 xml:space="preserve">Средства се додељују за пројекте који ће се реализовати најкасније до </w:t>
      </w:r>
      <w:r w:rsidRPr="009A51B3">
        <w:rPr>
          <w:rFonts w:ascii="Times New Roman" w:hAnsi="Times New Roman"/>
          <w:b w:val="0"/>
          <w:sz w:val="20"/>
        </w:rPr>
        <w:t>31</w:t>
      </w:r>
      <w:r w:rsidRPr="009A51B3">
        <w:rPr>
          <w:rFonts w:ascii="Times New Roman" w:hAnsi="Times New Roman"/>
          <w:b w:val="0"/>
          <w:sz w:val="20"/>
          <w:lang w:val="sr-Cyrl-CS"/>
        </w:rPr>
        <w:t>.</w:t>
      </w:r>
      <w:r w:rsidRPr="009A51B3">
        <w:rPr>
          <w:rFonts w:ascii="Times New Roman" w:hAnsi="Times New Roman"/>
          <w:b w:val="0"/>
          <w:sz w:val="20"/>
        </w:rPr>
        <w:t>12</w:t>
      </w:r>
      <w:r w:rsidRPr="009A51B3">
        <w:rPr>
          <w:rFonts w:ascii="Times New Roman" w:hAnsi="Times New Roman"/>
          <w:b w:val="0"/>
          <w:sz w:val="20"/>
          <w:lang w:val="sr-Cyrl-CS"/>
        </w:rPr>
        <w:t>.201</w:t>
      </w:r>
      <w:r w:rsidRPr="009A51B3">
        <w:rPr>
          <w:rFonts w:ascii="Times New Roman" w:hAnsi="Times New Roman"/>
          <w:b w:val="0"/>
          <w:sz w:val="20"/>
        </w:rPr>
        <w:t>7</w:t>
      </w:r>
      <w:r w:rsidRPr="009A51B3">
        <w:rPr>
          <w:rFonts w:ascii="Times New Roman" w:hAnsi="Times New Roman"/>
          <w:b w:val="0"/>
          <w:sz w:val="20"/>
          <w:lang w:val="sr-Cyrl-CS"/>
        </w:rPr>
        <w:t>. године.</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Предлагач пројекта обавезан је да достави следећу документацију:</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Пријавни образац на конкурс</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Попуњени образац предлога пројекта</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Попуњени образац буџета пројекта</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Попуњен образац наративног буџета пројекта</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Оверену фотокопију решења о упису организације у регистар</w:t>
      </w:r>
    </w:p>
    <w:p w:rsidR="009A51B3" w:rsidRPr="009A51B3" w:rsidRDefault="009A51B3" w:rsidP="009A51B3">
      <w:pPr>
        <w:pStyle w:val="ListParagraph"/>
        <w:numPr>
          <w:ilvl w:val="0"/>
          <w:numId w:val="16"/>
        </w:numPr>
        <w:spacing w:after="0" w:line="240" w:lineRule="auto"/>
        <w:jc w:val="both"/>
        <w:rPr>
          <w:rFonts w:ascii="Times New Roman" w:hAnsi="Times New Roman"/>
          <w:sz w:val="20"/>
          <w:szCs w:val="20"/>
          <w:lang w:val="sr-Cyrl-CS"/>
        </w:rPr>
      </w:pPr>
      <w:r w:rsidRPr="009A51B3">
        <w:rPr>
          <w:rFonts w:ascii="Times New Roman" w:hAnsi="Times New Roman"/>
          <w:sz w:val="20"/>
          <w:szCs w:val="20"/>
          <w:lang w:val="sr-Cyrl-CS"/>
        </w:rPr>
        <w:t>Фотокопију оснивачког акта (Статута)</w:t>
      </w:r>
    </w:p>
    <w:p w:rsidR="009A51B3" w:rsidRPr="009A51B3" w:rsidRDefault="009A51B3" w:rsidP="009A51B3">
      <w:pPr>
        <w:jc w:val="both"/>
        <w:rPr>
          <w:rFonts w:ascii="Times New Roman" w:hAnsi="Times New Roman"/>
          <w:b w:val="0"/>
          <w:color w:val="000000"/>
          <w:sz w:val="20"/>
          <w:lang w:val="sr-Cyrl-CS"/>
        </w:rPr>
      </w:pPr>
      <w:r w:rsidRPr="009A51B3">
        <w:rPr>
          <w:rFonts w:ascii="Times New Roman" w:hAnsi="Times New Roman"/>
          <w:b w:val="0"/>
          <w:color w:val="000000"/>
          <w:sz w:val="20"/>
          <w:lang w:val="sr-Cyrl-CS"/>
        </w:rPr>
        <w:t>Критеријуми за оцењивање предлога пројеката су:</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Усклађеност пројекта са свим захтевима конкурса, 10 бодова</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 xml:space="preserve">Реализација предложеног пројекта на територији општине Ћићевац, 10 бодова </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Циљеви који се постижу његовом реализацијом, 20 бодова</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Остварени резултати удружења грађана, односно невладине организације претходних година, 10 бодова</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 xml:space="preserve">Стручност координатора и стручњака укључених у пројекат, 10 бодова </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 xml:space="preserve">Реалан финансијски план за предложени пројекат, 20 бодова </w:t>
      </w:r>
    </w:p>
    <w:p w:rsidR="009A51B3" w:rsidRPr="009A51B3" w:rsidRDefault="009A51B3" w:rsidP="009A51B3">
      <w:pPr>
        <w:pStyle w:val="ListParagraph"/>
        <w:numPr>
          <w:ilvl w:val="0"/>
          <w:numId w:val="17"/>
        </w:numPr>
        <w:spacing w:after="0" w:line="240" w:lineRule="auto"/>
        <w:jc w:val="both"/>
        <w:rPr>
          <w:rFonts w:ascii="Times New Roman" w:hAnsi="Times New Roman"/>
          <w:color w:val="000000"/>
          <w:sz w:val="20"/>
          <w:szCs w:val="20"/>
          <w:lang w:val="sr-Cyrl-CS"/>
        </w:rPr>
      </w:pPr>
      <w:r w:rsidRPr="009A51B3">
        <w:rPr>
          <w:rFonts w:ascii="Times New Roman" w:hAnsi="Times New Roman"/>
          <w:color w:val="000000"/>
          <w:sz w:val="20"/>
          <w:szCs w:val="20"/>
          <w:lang w:val="sr-Cyrl-CS"/>
        </w:rPr>
        <w:t>Одрживост пројекта, 20 бодова</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Пријава се шаље поштом на доле назначену адресу:</w:t>
      </w:r>
    </w:p>
    <w:p w:rsidR="009A51B3" w:rsidRP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Општина Ћићевац</w:t>
      </w:r>
    </w:p>
    <w:p w:rsidR="00CD5786"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 xml:space="preserve">Комисија за спровођење поступка јавног конкурса за финансирање пројеката удружења грађана </w:t>
      </w:r>
    </w:p>
    <w:p w:rsidR="009A51B3" w:rsidRP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и невладиних организација</w:t>
      </w:r>
    </w:p>
    <w:p w:rsidR="009A51B3" w:rsidRP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Карађорђева 106</w:t>
      </w:r>
    </w:p>
    <w:p w:rsidR="009A51B3" w:rsidRPr="009A51B3" w:rsidRDefault="009A51B3" w:rsidP="009A51B3">
      <w:pPr>
        <w:jc w:val="center"/>
        <w:rPr>
          <w:rFonts w:ascii="Times New Roman" w:hAnsi="Times New Roman"/>
          <w:b w:val="0"/>
          <w:sz w:val="20"/>
          <w:lang w:val="sr-Cyrl-CS"/>
        </w:rPr>
      </w:pPr>
      <w:r w:rsidRPr="009A51B3">
        <w:rPr>
          <w:rFonts w:ascii="Times New Roman" w:hAnsi="Times New Roman"/>
          <w:b w:val="0"/>
          <w:sz w:val="20"/>
          <w:lang w:val="sr-Cyrl-CS"/>
        </w:rPr>
        <w:t>37210 Ћићевац</w:t>
      </w:r>
    </w:p>
    <w:p w:rsidR="009A51B3" w:rsidRPr="009A51B3" w:rsidRDefault="009A51B3" w:rsidP="009A51B3">
      <w:pPr>
        <w:jc w:val="both"/>
        <w:rPr>
          <w:rFonts w:ascii="Times New Roman" w:hAnsi="Times New Roman"/>
          <w:b w:val="0"/>
          <w:sz w:val="20"/>
          <w:lang w:val="sr-Cyrl-CS"/>
        </w:rPr>
      </w:pPr>
      <w:r w:rsidRPr="009A51B3">
        <w:rPr>
          <w:rFonts w:ascii="Times New Roman" w:hAnsi="Times New Roman"/>
          <w:b w:val="0"/>
          <w:sz w:val="20"/>
          <w:lang w:val="sr-Cyrl-CS"/>
        </w:rPr>
        <w:t>Конкурсна документација може се преузети са интернет странице</w:t>
      </w:r>
    </w:p>
    <w:p w:rsidR="009A51B3" w:rsidRPr="009A51B3" w:rsidRDefault="006511A6" w:rsidP="009A51B3">
      <w:pPr>
        <w:jc w:val="both"/>
        <w:rPr>
          <w:rFonts w:ascii="Times New Roman" w:hAnsi="Times New Roman"/>
          <w:b w:val="0"/>
          <w:sz w:val="20"/>
        </w:rPr>
      </w:pPr>
      <w:hyperlink r:id="rId8" w:history="1">
        <w:r w:rsidR="009A51B3" w:rsidRPr="009A51B3">
          <w:rPr>
            <w:rStyle w:val="Hyperlink"/>
            <w:rFonts w:ascii="Times New Roman" w:hAnsi="Times New Roman"/>
            <w:b w:val="0"/>
            <w:sz w:val="20"/>
          </w:rPr>
          <w:t>http</w:t>
        </w:r>
        <w:r w:rsidR="009A51B3" w:rsidRPr="009A51B3">
          <w:rPr>
            <w:rStyle w:val="Hyperlink"/>
            <w:rFonts w:ascii="Times New Roman" w:hAnsi="Times New Roman"/>
            <w:b w:val="0"/>
            <w:sz w:val="20"/>
            <w:lang w:val="sr-Latn-CS"/>
          </w:rPr>
          <w:t>://</w:t>
        </w:r>
        <w:r w:rsidR="009A51B3" w:rsidRPr="009A51B3">
          <w:rPr>
            <w:rStyle w:val="Hyperlink"/>
            <w:rFonts w:ascii="Times New Roman" w:hAnsi="Times New Roman"/>
            <w:b w:val="0"/>
            <w:sz w:val="20"/>
          </w:rPr>
          <w:t>www.cicevac.rs</w:t>
        </w:r>
      </w:hyperlink>
    </w:p>
    <w:p w:rsidR="009A51B3" w:rsidRPr="009A51B3" w:rsidRDefault="009A51B3" w:rsidP="009A51B3">
      <w:pPr>
        <w:jc w:val="both"/>
        <w:rPr>
          <w:rFonts w:ascii="Times New Roman" w:hAnsi="Times New Roman"/>
          <w:b w:val="0"/>
          <w:sz w:val="20"/>
        </w:rPr>
      </w:pPr>
      <w:r w:rsidRPr="009A51B3">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9A51B3">
        <w:rPr>
          <w:rFonts w:ascii="Times New Roman" w:hAnsi="Times New Roman"/>
          <w:b w:val="0"/>
          <w:sz w:val="20"/>
          <w:lang w:val="sr-Latn-CS"/>
        </w:rPr>
        <w:t>kabinetcicevac</w:t>
      </w:r>
      <w:r w:rsidRPr="009A51B3">
        <w:rPr>
          <w:rFonts w:ascii="Times New Roman" w:hAnsi="Times New Roman"/>
          <w:b w:val="0"/>
          <w:sz w:val="20"/>
        </w:rPr>
        <w:t>@gmail.com</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lang w:val="sr-Cyrl-CS"/>
        </w:rPr>
        <w:t>Рок за подношење пријаве пројекта по овом јавном конкурсу је 9.8.</w:t>
      </w:r>
      <w:r w:rsidRPr="009A51B3">
        <w:rPr>
          <w:rFonts w:ascii="Times New Roman" w:hAnsi="Times New Roman"/>
          <w:b w:val="0"/>
          <w:sz w:val="20"/>
        </w:rPr>
        <w:t>2</w:t>
      </w:r>
      <w:r w:rsidRPr="009A51B3">
        <w:rPr>
          <w:rFonts w:ascii="Times New Roman" w:hAnsi="Times New Roman"/>
          <w:b w:val="0"/>
          <w:sz w:val="20"/>
          <w:lang w:val="sr-Cyrl-CS"/>
        </w:rPr>
        <w:t>017. године</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t>Комисија разматра пријаве и врши бодовање сваког пројекта према наведеним критеријумима.</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t xml:space="preserve">Предлог </w:t>
      </w:r>
      <w:r w:rsidR="00CD5786">
        <w:rPr>
          <w:rFonts w:ascii="Times New Roman" w:hAnsi="Times New Roman"/>
          <w:b w:val="0"/>
          <w:sz w:val="20"/>
        </w:rPr>
        <w:t>о</w:t>
      </w:r>
      <w:r w:rsidRPr="009A51B3">
        <w:rPr>
          <w:rFonts w:ascii="Times New Roman" w:hAnsi="Times New Roman"/>
          <w:b w:val="0"/>
          <w:sz w:val="20"/>
        </w:rPr>
        <w:t>длуке о избору пројек</w:t>
      </w:r>
      <w:r w:rsidR="00CD5786">
        <w:rPr>
          <w:rFonts w:ascii="Times New Roman" w:hAnsi="Times New Roman"/>
          <w:b w:val="0"/>
          <w:sz w:val="20"/>
        </w:rPr>
        <w:t>а</w:t>
      </w:r>
      <w:r w:rsidRPr="009A51B3">
        <w:rPr>
          <w:rFonts w:ascii="Times New Roman" w:hAnsi="Times New Roman"/>
          <w:b w:val="0"/>
          <w:sz w:val="20"/>
        </w:rPr>
        <w:t xml:space="preserve">та удружења и невладиних организација Комисија доставља председнику Општине у року од 10 дана од дана закључења конкурса. </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t>Председник Општине на основу записника и Предлога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lastRenderedPageBreak/>
        <w:t>О резултатима јавног конкурса председник Општине обавештава учеснике у поступку у року од 8 дана од дана доношења Одлуке о избору пројеката.</w:t>
      </w:r>
    </w:p>
    <w:p w:rsidR="009A51B3" w:rsidRPr="009A51B3" w:rsidRDefault="009A51B3" w:rsidP="009A51B3">
      <w:pPr>
        <w:jc w:val="both"/>
        <w:rPr>
          <w:rFonts w:ascii="Times New Roman" w:hAnsi="Times New Roman"/>
          <w:b w:val="0"/>
          <w:color w:val="000000"/>
          <w:sz w:val="20"/>
          <w:lang w:val="sr-Cyrl-CS"/>
        </w:rPr>
      </w:pPr>
      <w:r w:rsidRPr="009A51B3">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Pr="009A51B3">
        <w:rPr>
          <w:rFonts w:ascii="Times New Roman" w:hAnsi="Times New Roman"/>
          <w:b w:val="0"/>
          <w:color w:val="000000"/>
          <w:sz w:val="20"/>
          <w:lang w:val="sr-Cyrl-CS"/>
        </w:rPr>
        <w:t>(</w:t>
      </w:r>
      <w:r w:rsidR="00CD5786">
        <w:rPr>
          <w:rFonts w:ascii="Times New Roman" w:hAnsi="Times New Roman"/>
          <w:b w:val="0"/>
          <w:color w:val="000000"/>
          <w:sz w:val="20"/>
          <w:lang w:val="sr-Cyrl-CS"/>
        </w:rPr>
        <w:t>ч</w:t>
      </w:r>
      <w:r w:rsidRPr="009A51B3">
        <w:rPr>
          <w:rFonts w:ascii="Times New Roman" w:hAnsi="Times New Roman"/>
          <w:b w:val="0"/>
          <w:color w:val="000000"/>
          <w:sz w:val="20"/>
          <w:lang w:val="sr-Cyrl-CS"/>
        </w:rPr>
        <w:t>л</w:t>
      </w:r>
      <w:r w:rsidR="00CD5786">
        <w:rPr>
          <w:rFonts w:ascii="Times New Roman" w:hAnsi="Times New Roman"/>
          <w:b w:val="0"/>
          <w:color w:val="000000"/>
          <w:sz w:val="20"/>
          <w:lang w:val="sr-Cyrl-CS"/>
        </w:rPr>
        <w:t>ан</w:t>
      </w:r>
      <w:r w:rsidRPr="009A51B3">
        <w:rPr>
          <w:rFonts w:ascii="Times New Roman" w:hAnsi="Times New Roman"/>
          <w:b w:val="0"/>
          <w:color w:val="000000"/>
          <w:sz w:val="20"/>
          <w:lang w:val="sr-Cyrl-CS"/>
        </w:rPr>
        <w:t xml:space="preserve"> 17. став 2. Одлуке о начину финансирања пројеката удружења грађана и НВО из буџета општине Ћићевац).</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t>Учесници у конкурсу имају право да подн</w:t>
      </w:r>
      <w:r w:rsidR="00E206BD">
        <w:rPr>
          <w:rFonts w:ascii="Times New Roman" w:hAnsi="Times New Roman"/>
          <w:b w:val="0"/>
          <w:sz w:val="20"/>
          <w:lang/>
        </w:rPr>
        <w:t>е</w:t>
      </w:r>
      <w:r w:rsidRPr="009A51B3">
        <w:rPr>
          <w:rFonts w:ascii="Times New Roman" w:hAnsi="Times New Roman"/>
          <w:b w:val="0"/>
          <w:sz w:val="20"/>
        </w:rPr>
        <w:t>су приговор Општинском већу у року од 8 дана од дана достављања акта из претходног става, као и право увида у конкурсну документацију.</w:t>
      </w:r>
    </w:p>
    <w:p w:rsidR="009A51B3" w:rsidRPr="009A51B3" w:rsidRDefault="009A51B3" w:rsidP="009A51B3">
      <w:pPr>
        <w:jc w:val="both"/>
        <w:rPr>
          <w:rFonts w:ascii="Times New Roman" w:hAnsi="Times New Roman"/>
          <w:b w:val="0"/>
          <w:sz w:val="20"/>
        </w:rPr>
      </w:pPr>
      <w:r w:rsidRPr="009A51B3">
        <w:rPr>
          <w:rFonts w:ascii="Times New Roman" w:hAnsi="Times New Roman"/>
          <w:b w:val="0"/>
          <w:sz w:val="20"/>
        </w:rPr>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9A51B3" w:rsidRPr="001244B9" w:rsidRDefault="009A51B3" w:rsidP="009A51B3">
      <w:pPr>
        <w:jc w:val="both"/>
        <w:rPr>
          <w:rFonts w:ascii="Times New Roman" w:hAnsi="Times New Roman"/>
          <w:b w:val="0"/>
          <w:sz w:val="14"/>
        </w:rPr>
      </w:pPr>
    </w:p>
    <w:p w:rsidR="009A51B3" w:rsidRPr="009A51B3" w:rsidRDefault="009A51B3" w:rsidP="009A51B3">
      <w:pPr>
        <w:jc w:val="center"/>
        <w:rPr>
          <w:rFonts w:ascii="Times New Roman" w:hAnsi="Times New Roman"/>
          <w:b w:val="0"/>
          <w:sz w:val="20"/>
        </w:rPr>
      </w:pPr>
      <w:r w:rsidRPr="009A51B3">
        <w:rPr>
          <w:rFonts w:ascii="Times New Roman" w:hAnsi="Times New Roman"/>
          <w:b w:val="0"/>
          <w:sz w:val="20"/>
        </w:rPr>
        <w:t>ПРЕДСЕДНИК ОПШТИНЕ ЋИЋЕВАЦ</w:t>
      </w:r>
    </w:p>
    <w:p w:rsidR="009A51B3" w:rsidRPr="009A51B3" w:rsidRDefault="009A51B3" w:rsidP="009A51B3">
      <w:pPr>
        <w:jc w:val="center"/>
        <w:rPr>
          <w:rFonts w:ascii="Times New Roman" w:hAnsi="Times New Roman"/>
          <w:b w:val="0"/>
          <w:sz w:val="20"/>
        </w:rPr>
      </w:pPr>
      <w:r w:rsidRPr="009A51B3">
        <w:rPr>
          <w:rFonts w:ascii="Times New Roman" w:hAnsi="Times New Roman"/>
          <w:b w:val="0"/>
          <w:sz w:val="20"/>
        </w:rPr>
        <w:t>Бр. 454-8/17-01 од 17.7.2017. године</w:t>
      </w:r>
    </w:p>
    <w:p w:rsidR="009A51B3" w:rsidRPr="001244B9" w:rsidRDefault="009A51B3" w:rsidP="009A51B3">
      <w:pPr>
        <w:rPr>
          <w:rFonts w:ascii="Times New Roman" w:hAnsi="Times New Roman"/>
          <w:b w:val="0"/>
          <w:sz w:val="14"/>
        </w:rPr>
      </w:pPr>
    </w:p>
    <w:p w:rsidR="009A51B3" w:rsidRPr="009A51B3" w:rsidRDefault="009A51B3" w:rsidP="009A51B3">
      <w:pPr>
        <w:tabs>
          <w:tab w:val="left" w:pos="6405"/>
        </w:tabs>
        <w:rPr>
          <w:rFonts w:ascii="Times New Roman" w:hAnsi="Times New Roman"/>
          <w:b w:val="0"/>
          <w:sz w:val="20"/>
        </w:rPr>
      </w:pPr>
      <w:r w:rsidRPr="009A51B3">
        <w:rPr>
          <w:rFonts w:ascii="Times New Roman" w:hAnsi="Times New Roman"/>
          <w:b w:val="0"/>
          <w:sz w:val="20"/>
        </w:rPr>
        <w:tab/>
      </w:r>
      <w:r w:rsidR="00CD5786">
        <w:rPr>
          <w:rFonts w:ascii="Times New Roman" w:hAnsi="Times New Roman"/>
          <w:b w:val="0"/>
          <w:sz w:val="20"/>
        </w:rPr>
        <w:t xml:space="preserve">                     </w:t>
      </w:r>
      <w:r w:rsidRPr="009A51B3">
        <w:rPr>
          <w:rFonts w:ascii="Times New Roman" w:hAnsi="Times New Roman"/>
          <w:b w:val="0"/>
          <w:sz w:val="20"/>
        </w:rPr>
        <w:t>ПРЕДСЕДНИК ОПШТИНЕ</w:t>
      </w:r>
    </w:p>
    <w:p w:rsidR="009A51B3" w:rsidRDefault="009A51B3" w:rsidP="009A51B3">
      <w:pPr>
        <w:tabs>
          <w:tab w:val="left" w:pos="6405"/>
        </w:tabs>
        <w:rPr>
          <w:rFonts w:ascii="Times New Roman" w:hAnsi="Times New Roman"/>
          <w:b w:val="0"/>
          <w:sz w:val="20"/>
        </w:rPr>
      </w:pPr>
      <w:r w:rsidRPr="009A51B3">
        <w:rPr>
          <w:rFonts w:ascii="Times New Roman" w:hAnsi="Times New Roman"/>
          <w:b w:val="0"/>
          <w:sz w:val="20"/>
        </w:rPr>
        <w:tab/>
        <w:t xml:space="preserve">             </w:t>
      </w:r>
      <w:r w:rsidR="00CD5786">
        <w:rPr>
          <w:rFonts w:ascii="Times New Roman" w:hAnsi="Times New Roman"/>
          <w:b w:val="0"/>
          <w:sz w:val="20"/>
        </w:rPr>
        <w:t xml:space="preserve">                  </w:t>
      </w:r>
      <w:r w:rsidRPr="009A51B3">
        <w:rPr>
          <w:rFonts w:ascii="Times New Roman" w:hAnsi="Times New Roman"/>
          <w:b w:val="0"/>
          <w:sz w:val="20"/>
        </w:rPr>
        <w:t>Златан Кркић</w:t>
      </w:r>
      <w:r w:rsidR="00CD5786">
        <w:rPr>
          <w:rFonts w:ascii="Times New Roman" w:hAnsi="Times New Roman"/>
          <w:b w:val="0"/>
          <w:sz w:val="20"/>
        </w:rPr>
        <w:t>, с.р.</w:t>
      </w:r>
    </w:p>
    <w:p w:rsidR="00CD5786" w:rsidRPr="00CD5786" w:rsidRDefault="00CD5786" w:rsidP="009A51B3">
      <w:pPr>
        <w:tabs>
          <w:tab w:val="left" w:pos="6405"/>
        </w:tabs>
        <w:rPr>
          <w:rFonts w:ascii="Times New Roman" w:hAnsi="Times New Roman"/>
          <w:b w:val="0"/>
          <w:sz w:val="14"/>
        </w:rPr>
      </w:pPr>
    </w:p>
    <w:p w:rsidR="00CD5786" w:rsidRPr="00CD5786" w:rsidRDefault="00CD5786" w:rsidP="00CD5786">
      <w:pPr>
        <w:tabs>
          <w:tab w:val="left" w:pos="6405"/>
        </w:tabs>
        <w:jc w:val="center"/>
        <w:rPr>
          <w:rFonts w:ascii="Times New Roman" w:hAnsi="Times New Roman"/>
          <w:sz w:val="20"/>
        </w:rPr>
      </w:pPr>
      <w:r w:rsidRPr="00CD5786">
        <w:rPr>
          <w:rFonts w:ascii="Times New Roman" w:hAnsi="Times New Roman"/>
          <w:sz w:val="20"/>
        </w:rPr>
        <w:t>АКТИ</w:t>
      </w:r>
    </w:p>
    <w:p w:rsidR="00CD5786" w:rsidRPr="00CD5786" w:rsidRDefault="00CD5786" w:rsidP="00CD5786">
      <w:pPr>
        <w:tabs>
          <w:tab w:val="left" w:pos="6405"/>
        </w:tabs>
        <w:jc w:val="center"/>
        <w:rPr>
          <w:rFonts w:ascii="Times New Roman" w:hAnsi="Times New Roman"/>
          <w:sz w:val="20"/>
        </w:rPr>
      </w:pPr>
      <w:r w:rsidRPr="00CD5786">
        <w:rPr>
          <w:rFonts w:ascii="Times New Roman" w:hAnsi="Times New Roman"/>
          <w:sz w:val="20"/>
        </w:rPr>
        <w:t>ЈАВНИХ ПРЕДУЗЕЋА И УСТАНОВА</w:t>
      </w:r>
    </w:p>
    <w:p w:rsidR="009A51B3" w:rsidRPr="001428C2" w:rsidRDefault="00D65702" w:rsidP="009A51B3">
      <w:pPr>
        <w:rPr>
          <w:rFonts w:ascii="Times New Roman" w:hAnsi="Times New Roman"/>
          <w:sz w:val="16"/>
        </w:rPr>
      </w:pPr>
      <w:r w:rsidRPr="00D65702">
        <w:rPr>
          <w:rFonts w:ascii="Times New Roman" w:hAnsi="Times New Roman"/>
          <w:sz w:val="22"/>
        </w:rPr>
        <w:t>10.</w:t>
      </w:r>
    </w:p>
    <w:tbl>
      <w:tblPr>
        <w:tblW w:w="9072" w:type="dxa"/>
        <w:tblInd w:w="534" w:type="dxa"/>
        <w:tblLook w:val="04A0"/>
      </w:tblPr>
      <w:tblGrid>
        <w:gridCol w:w="1701"/>
        <w:gridCol w:w="422"/>
        <w:gridCol w:w="960"/>
        <w:gridCol w:w="620"/>
        <w:gridCol w:w="960"/>
        <w:gridCol w:w="1432"/>
        <w:gridCol w:w="1388"/>
        <w:gridCol w:w="1589"/>
      </w:tblGrid>
      <w:tr w:rsidR="00D65702" w:rsidRPr="00D65702" w:rsidTr="00F57A85">
        <w:trPr>
          <w:trHeight w:val="300"/>
        </w:trPr>
        <w:tc>
          <w:tcPr>
            <w:tcW w:w="6095" w:type="dxa"/>
            <w:gridSpan w:val="6"/>
            <w:tcBorders>
              <w:top w:val="nil"/>
              <w:left w:val="nil"/>
              <w:bottom w:val="nil"/>
              <w:right w:val="nil"/>
            </w:tcBorders>
            <w:shd w:val="clear" w:color="auto" w:fill="auto"/>
            <w:noWrap/>
            <w:vAlign w:val="bottom"/>
            <w:hideMark/>
          </w:tcPr>
          <w:p w:rsidR="00D65702" w:rsidRPr="00D65702" w:rsidRDefault="00D65702" w:rsidP="00F57A85">
            <w:pPr>
              <w:rPr>
                <w:rFonts w:cs="Arial"/>
                <w:b w:val="0"/>
                <w:bCs/>
                <w:sz w:val="20"/>
              </w:rPr>
            </w:pPr>
            <w:r w:rsidRPr="00D65702">
              <w:rPr>
                <w:rFonts w:ascii="Times New Roman" w:hAnsi="Times New Roman"/>
                <w:b w:val="0"/>
                <w:sz w:val="20"/>
              </w:rPr>
              <w:t>ЈП</w:t>
            </w:r>
            <w:r w:rsidRPr="00D65702">
              <w:rPr>
                <w:rFonts w:ascii="Cir Times" w:hAnsi="Cir Times" w:cs="Arial"/>
                <w:b w:val="0"/>
                <w:sz w:val="20"/>
              </w:rPr>
              <w:t xml:space="preserve"> "Putevi </w:t>
            </w:r>
            <w:r w:rsidRPr="00D65702">
              <w:rPr>
                <w:rFonts w:ascii="Times New Roman" w:hAnsi="Times New Roman"/>
                <w:b w:val="0"/>
                <w:sz w:val="20"/>
              </w:rPr>
              <w:t>Ћићевац</w:t>
            </w:r>
            <w:r w:rsidRPr="00D65702">
              <w:rPr>
                <w:rFonts w:ascii="Cir Times" w:hAnsi="Cir Times" w:cs="Arial"/>
                <w:b w:val="0"/>
                <w:sz w:val="20"/>
              </w:rPr>
              <w:t>"</w:t>
            </w:r>
            <w:r w:rsidRPr="00D65702">
              <w:rPr>
                <w:rFonts w:ascii="Cir Times" w:hAnsi="Cir Times" w:cs="Arial"/>
                <w:b w:val="0"/>
                <w:sz w:val="20"/>
              </w:rPr>
              <w:br/>
              <w:t>Kara|or|eva 106</w:t>
            </w:r>
            <w:r w:rsidRPr="00D65702">
              <w:rPr>
                <w:rFonts w:ascii="Cir Times" w:hAnsi="Cir Times" w:cs="Arial"/>
                <w:b w:val="0"/>
                <w:sz w:val="20"/>
              </w:rPr>
              <w:br/>
              <w:t>]i}evac</w:t>
            </w:r>
            <w:r w:rsidRPr="00D65702">
              <w:rPr>
                <w:rFonts w:ascii="Cir Times" w:hAnsi="Cir Times" w:cs="Arial"/>
                <w:b w:val="0"/>
                <w:sz w:val="20"/>
              </w:rPr>
              <w:br/>
              <w:t>Br. 76-1/17</w:t>
            </w:r>
            <w:r w:rsidRPr="00D65702">
              <w:rPr>
                <w:rFonts w:ascii="Cir Times" w:hAnsi="Cir Times" w:cs="Arial"/>
                <w:b w:val="0"/>
                <w:sz w:val="20"/>
              </w:rPr>
              <w:br/>
              <w:t>06.06.2017. godine.</w:t>
            </w:r>
          </w:p>
          <w:p w:rsidR="00D65702" w:rsidRPr="00D65702" w:rsidRDefault="00D65702" w:rsidP="00D65702">
            <w:pPr>
              <w:jc w:val="center"/>
              <w:rPr>
                <w:rFonts w:ascii="Cir Times" w:hAnsi="Cir Times" w:cs="Arial"/>
                <w:b w:val="0"/>
                <w:bCs/>
                <w:sz w:val="20"/>
              </w:rPr>
            </w:pPr>
            <w:r>
              <w:rPr>
                <w:rFonts w:asciiTheme="minorHAnsi" w:hAnsiTheme="minorHAnsi" w:cs="Arial"/>
                <w:b w:val="0"/>
                <w:bCs/>
                <w:sz w:val="20"/>
              </w:rPr>
              <w:t xml:space="preserve">       </w:t>
            </w:r>
            <w:r w:rsidR="001244B9">
              <w:rPr>
                <w:rFonts w:asciiTheme="minorHAnsi" w:hAnsiTheme="minorHAnsi" w:cs="Arial"/>
                <w:b w:val="0"/>
                <w:bCs/>
                <w:sz w:val="20"/>
              </w:rPr>
              <w:t xml:space="preserve">                                     </w:t>
            </w:r>
            <w:r>
              <w:rPr>
                <w:rFonts w:asciiTheme="minorHAnsi" w:hAnsiTheme="minorHAnsi" w:cs="Arial"/>
                <w:b w:val="0"/>
                <w:bCs/>
                <w:sz w:val="20"/>
              </w:rPr>
              <w:t xml:space="preserve"> </w:t>
            </w:r>
            <w:r w:rsidRPr="00D65702">
              <w:rPr>
                <w:rFonts w:ascii="Cir Times" w:hAnsi="Cir Times" w:cs="Arial"/>
                <w:b w:val="0"/>
                <w:bCs/>
                <w:sz w:val="20"/>
              </w:rPr>
              <w:t>CENOVNIK USLUGA</w:t>
            </w:r>
          </w:p>
        </w:tc>
        <w:tc>
          <w:tcPr>
            <w:tcW w:w="1388" w:type="dxa"/>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p>
        </w:tc>
        <w:tc>
          <w:tcPr>
            <w:tcW w:w="1589" w:type="dxa"/>
            <w:tcBorders>
              <w:top w:val="nil"/>
              <w:left w:val="nil"/>
              <w:bottom w:val="nil"/>
              <w:right w:val="nil"/>
            </w:tcBorders>
            <w:shd w:val="clear" w:color="auto" w:fill="auto"/>
            <w:noWrap/>
            <w:vAlign w:val="bottom"/>
            <w:hideMark/>
          </w:tcPr>
          <w:p w:rsidR="00D65702" w:rsidRPr="00D65702" w:rsidRDefault="00D65702" w:rsidP="00F57A85">
            <w:pPr>
              <w:jc w:val="right"/>
              <w:rPr>
                <w:rFonts w:ascii="Cir Times" w:hAnsi="Cir Times" w:cs="Arial"/>
                <w:b w:val="0"/>
                <w:sz w:val="20"/>
              </w:rPr>
            </w:pPr>
          </w:p>
        </w:tc>
      </w:tr>
      <w:tr w:rsidR="00D65702" w:rsidRPr="00D65702" w:rsidTr="00F57A85">
        <w:trPr>
          <w:trHeight w:val="300"/>
        </w:trPr>
        <w:tc>
          <w:tcPr>
            <w:tcW w:w="1701" w:type="dxa"/>
            <w:tcBorders>
              <w:top w:val="nil"/>
              <w:left w:val="nil"/>
              <w:bottom w:val="nil"/>
              <w:right w:val="nil"/>
            </w:tcBorders>
            <w:shd w:val="clear" w:color="auto" w:fill="auto"/>
            <w:noWrap/>
            <w:vAlign w:val="bottom"/>
            <w:hideMark/>
          </w:tcPr>
          <w:p w:rsidR="00D65702" w:rsidRPr="001723A6" w:rsidRDefault="00D65702" w:rsidP="00F57A85">
            <w:pPr>
              <w:jc w:val="center"/>
              <w:rPr>
                <w:rFonts w:ascii="Cir Times" w:hAnsi="Cir Times" w:cs="Arial"/>
                <w:sz w:val="20"/>
              </w:rPr>
            </w:pPr>
          </w:p>
        </w:tc>
        <w:tc>
          <w:tcPr>
            <w:tcW w:w="1382" w:type="dxa"/>
            <w:gridSpan w:val="2"/>
            <w:tcBorders>
              <w:top w:val="nil"/>
              <w:left w:val="nil"/>
              <w:bottom w:val="nil"/>
              <w:right w:val="nil"/>
            </w:tcBorders>
            <w:shd w:val="clear" w:color="auto" w:fill="auto"/>
            <w:noWrap/>
            <w:vAlign w:val="bottom"/>
            <w:hideMark/>
          </w:tcPr>
          <w:p w:rsidR="00D65702" w:rsidRPr="001244B9" w:rsidRDefault="001244B9" w:rsidP="00F57A85">
            <w:pPr>
              <w:rPr>
                <w:rFonts w:asciiTheme="minorHAnsi" w:hAnsiTheme="minorHAnsi" w:cs="Arial"/>
                <w:sz w:val="20"/>
              </w:rPr>
            </w:pPr>
            <w:r>
              <w:rPr>
                <w:rFonts w:asciiTheme="minorHAnsi" w:hAnsiTheme="minorHAnsi" w:cs="Arial"/>
                <w:sz w:val="20"/>
              </w:rPr>
              <w:t xml:space="preserve">                                  </w:t>
            </w:r>
          </w:p>
        </w:tc>
        <w:tc>
          <w:tcPr>
            <w:tcW w:w="3012" w:type="dxa"/>
            <w:gridSpan w:val="3"/>
            <w:tcBorders>
              <w:top w:val="nil"/>
              <w:left w:val="nil"/>
              <w:bottom w:val="nil"/>
              <w:right w:val="nil"/>
            </w:tcBorders>
            <w:shd w:val="clear" w:color="auto" w:fill="auto"/>
            <w:noWrap/>
            <w:vAlign w:val="bottom"/>
            <w:hideMark/>
          </w:tcPr>
          <w:p w:rsidR="00D65702" w:rsidRPr="001244B9" w:rsidRDefault="00D65702" w:rsidP="00F57A85">
            <w:pPr>
              <w:rPr>
                <w:rFonts w:asciiTheme="minorHAnsi" w:hAnsiTheme="minorHAnsi" w:cs="Arial"/>
                <w:b w:val="0"/>
                <w:sz w:val="20"/>
              </w:rPr>
            </w:pPr>
            <w:r w:rsidRPr="00D65702">
              <w:rPr>
                <w:rFonts w:ascii="Cir Times" w:hAnsi="Cir Times" w:cs="Arial"/>
                <w:b w:val="0"/>
                <w:sz w:val="20"/>
              </w:rPr>
              <w:t xml:space="preserve">( </w:t>
            </w:r>
            <w:r w:rsidRPr="00D65702">
              <w:rPr>
                <w:rFonts w:ascii="Times New Roman" w:hAnsi="Times New Roman"/>
                <w:b w:val="0"/>
                <w:sz w:val="20"/>
              </w:rPr>
              <w:t>Цене</w:t>
            </w:r>
            <w:r w:rsidRPr="00D65702">
              <w:rPr>
                <w:rFonts w:ascii="Cir Times" w:hAnsi="Cir Times" w:cs="Cir Times"/>
                <w:b w:val="0"/>
                <w:sz w:val="20"/>
              </w:rPr>
              <w:t xml:space="preserve"> </w:t>
            </w:r>
            <w:r w:rsidRPr="00D65702">
              <w:rPr>
                <w:rFonts w:ascii="Times New Roman" w:hAnsi="Times New Roman"/>
                <w:b w:val="0"/>
                <w:sz w:val="20"/>
              </w:rPr>
              <w:t>без</w:t>
            </w:r>
            <w:r w:rsidRPr="00D65702">
              <w:rPr>
                <w:rFonts w:ascii="Cir Times" w:hAnsi="Cir Times" w:cs="Cir Times"/>
                <w:b w:val="0"/>
                <w:sz w:val="20"/>
              </w:rPr>
              <w:t xml:space="preserve"> </w:t>
            </w:r>
            <w:r w:rsidRPr="00D65702">
              <w:rPr>
                <w:rFonts w:ascii="Times New Roman" w:hAnsi="Times New Roman"/>
                <w:b w:val="0"/>
                <w:sz w:val="20"/>
              </w:rPr>
              <w:t>ПДВ</w:t>
            </w:r>
            <w:r w:rsidRPr="00D65702">
              <w:rPr>
                <w:rFonts w:ascii="Cir Times" w:hAnsi="Cir Times" w:cs="Cir Times"/>
                <w:b w:val="0"/>
                <w:sz w:val="20"/>
              </w:rPr>
              <w:t>-</w:t>
            </w:r>
            <w:r w:rsidRPr="00D65702">
              <w:rPr>
                <w:rFonts w:ascii="Times New Roman" w:hAnsi="Times New Roman"/>
                <w:b w:val="0"/>
                <w:sz w:val="20"/>
              </w:rPr>
              <w:t>а</w:t>
            </w:r>
            <w:r w:rsidRPr="00D65702">
              <w:rPr>
                <w:rFonts w:ascii="Cir Times" w:hAnsi="Cir Times" w:cs="Arial"/>
                <w:b w:val="0"/>
                <w:sz w:val="20"/>
              </w:rPr>
              <w:t>)</w:t>
            </w:r>
          </w:p>
        </w:tc>
        <w:tc>
          <w:tcPr>
            <w:tcW w:w="1388" w:type="dxa"/>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p>
        </w:tc>
        <w:tc>
          <w:tcPr>
            <w:tcW w:w="1589" w:type="dxa"/>
            <w:tcBorders>
              <w:top w:val="nil"/>
              <w:left w:val="nil"/>
              <w:bottom w:val="nil"/>
              <w:right w:val="nil"/>
            </w:tcBorders>
            <w:shd w:val="clear" w:color="auto" w:fill="auto"/>
            <w:noWrap/>
            <w:vAlign w:val="bottom"/>
            <w:hideMark/>
          </w:tcPr>
          <w:p w:rsidR="00D65702" w:rsidRPr="00D65702" w:rsidRDefault="00D65702" w:rsidP="00F57A85">
            <w:pPr>
              <w:jc w:val="right"/>
              <w:rPr>
                <w:rFonts w:ascii="Cir Times" w:hAnsi="Cir Times" w:cs="Arial"/>
                <w:b w:val="0"/>
                <w:sz w:val="20"/>
              </w:rPr>
            </w:pPr>
          </w:p>
        </w:tc>
      </w:tr>
      <w:tr w:rsidR="00D65702" w:rsidRPr="00D65702" w:rsidTr="001244B9">
        <w:trPr>
          <w:trHeight w:val="63"/>
        </w:trPr>
        <w:tc>
          <w:tcPr>
            <w:tcW w:w="1701" w:type="dxa"/>
            <w:tcBorders>
              <w:top w:val="nil"/>
              <w:left w:val="nil"/>
              <w:bottom w:val="nil"/>
              <w:right w:val="nil"/>
            </w:tcBorders>
            <w:shd w:val="clear" w:color="auto" w:fill="auto"/>
            <w:noWrap/>
            <w:vAlign w:val="bottom"/>
            <w:hideMark/>
          </w:tcPr>
          <w:p w:rsidR="00D65702" w:rsidRPr="001723A6" w:rsidRDefault="00D65702" w:rsidP="00F57A85">
            <w:pPr>
              <w:jc w:val="center"/>
              <w:rPr>
                <w:rFonts w:ascii="Cir Times" w:hAnsi="Cir Times" w:cs="Arial"/>
                <w:sz w:val="20"/>
              </w:rPr>
            </w:pPr>
          </w:p>
        </w:tc>
        <w:tc>
          <w:tcPr>
            <w:tcW w:w="1382" w:type="dxa"/>
            <w:gridSpan w:val="2"/>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62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1432" w:type="dxa"/>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p>
        </w:tc>
        <w:tc>
          <w:tcPr>
            <w:tcW w:w="1388" w:type="dxa"/>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p>
        </w:tc>
        <w:tc>
          <w:tcPr>
            <w:tcW w:w="1589" w:type="dxa"/>
            <w:tcBorders>
              <w:top w:val="nil"/>
              <w:left w:val="nil"/>
              <w:bottom w:val="nil"/>
              <w:right w:val="nil"/>
            </w:tcBorders>
            <w:shd w:val="clear" w:color="auto" w:fill="auto"/>
            <w:noWrap/>
            <w:vAlign w:val="bottom"/>
            <w:hideMark/>
          </w:tcPr>
          <w:p w:rsidR="00D65702" w:rsidRPr="00D65702" w:rsidRDefault="00D65702" w:rsidP="00F57A85">
            <w:pPr>
              <w:jc w:val="right"/>
              <w:rPr>
                <w:rFonts w:ascii="Cir Times" w:hAnsi="Cir Times" w:cs="Arial"/>
                <w:b w:val="0"/>
                <w:sz w:val="20"/>
              </w:rPr>
            </w:pPr>
          </w:p>
        </w:tc>
      </w:tr>
      <w:tr w:rsidR="00D65702" w:rsidRPr="00D65702" w:rsidTr="00F57A85">
        <w:trPr>
          <w:trHeight w:val="348"/>
        </w:trPr>
        <w:tc>
          <w:tcPr>
            <w:tcW w:w="170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65702" w:rsidRPr="001428C2" w:rsidRDefault="00D65702" w:rsidP="00F57A85">
            <w:pPr>
              <w:jc w:val="center"/>
              <w:rPr>
                <w:rFonts w:ascii="Cir Times" w:hAnsi="Cir Times" w:cs="Arial"/>
                <w:b w:val="0"/>
                <w:sz w:val="20"/>
              </w:rPr>
            </w:pPr>
            <w:r w:rsidRPr="001428C2">
              <w:rPr>
                <w:rFonts w:ascii="Cir Times" w:hAnsi="Cir Times" w:cs="Arial"/>
                <w:b w:val="0"/>
                <w:sz w:val="20"/>
              </w:rPr>
              <w:t>[ifra pozicije</w:t>
            </w:r>
          </w:p>
        </w:tc>
        <w:tc>
          <w:tcPr>
            <w:tcW w:w="4394" w:type="dxa"/>
            <w:gridSpan w:val="5"/>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jc w:val="center"/>
              <w:rPr>
                <w:rFonts w:ascii="Cir Times" w:hAnsi="Cir Times" w:cs="Arial"/>
                <w:b w:val="0"/>
                <w:sz w:val="20"/>
              </w:rPr>
            </w:pPr>
            <w:r w:rsidRPr="001428C2">
              <w:rPr>
                <w:rFonts w:ascii="Cir Times" w:hAnsi="Cir Times" w:cs="Arial"/>
                <w:b w:val="0"/>
                <w:sz w:val="20"/>
              </w:rPr>
              <w:t>Opis pozicije</w:t>
            </w:r>
          </w:p>
        </w:tc>
        <w:tc>
          <w:tcPr>
            <w:tcW w:w="138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65702" w:rsidRPr="001428C2" w:rsidRDefault="00D65702" w:rsidP="00F57A85">
            <w:pPr>
              <w:jc w:val="center"/>
              <w:rPr>
                <w:rFonts w:ascii="Cir Times" w:hAnsi="Cir Times" w:cs="Arial"/>
                <w:b w:val="0"/>
                <w:sz w:val="20"/>
              </w:rPr>
            </w:pPr>
            <w:r w:rsidRPr="001428C2">
              <w:rPr>
                <w:rFonts w:ascii="Cir Times" w:hAnsi="Cir Times" w:cs="Arial"/>
                <w:b w:val="0"/>
                <w:sz w:val="20"/>
              </w:rPr>
              <w:t>Jedinica mere</w:t>
            </w:r>
          </w:p>
        </w:tc>
        <w:tc>
          <w:tcPr>
            <w:tcW w:w="158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D65702" w:rsidRPr="001428C2" w:rsidRDefault="00D65702" w:rsidP="00F57A85">
            <w:pPr>
              <w:jc w:val="center"/>
              <w:rPr>
                <w:rFonts w:ascii="Cir Times" w:hAnsi="Cir Times" w:cs="Arial"/>
                <w:b w:val="0"/>
                <w:sz w:val="20"/>
              </w:rPr>
            </w:pPr>
            <w:r w:rsidRPr="001428C2">
              <w:rPr>
                <w:rFonts w:ascii="Cir Times" w:hAnsi="Cir Times" w:cs="Arial"/>
                <w:b w:val="0"/>
                <w:sz w:val="20"/>
              </w:rPr>
              <w:t>Jedini~na cena</w:t>
            </w:r>
          </w:p>
        </w:tc>
      </w:tr>
      <w:tr w:rsidR="00D65702" w:rsidRPr="00D65702" w:rsidTr="001244B9">
        <w:trPr>
          <w:trHeight w:val="232"/>
        </w:trPr>
        <w:tc>
          <w:tcPr>
            <w:tcW w:w="1701" w:type="dxa"/>
            <w:vMerge/>
            <w:tcBorders>
              <w:top w:val="single" w:sz="8" w:space="0" w:color="auto"/>
              <w:left w:val="single" w:sz="8" w:space="0" w:color="auto"/>
              <w:bottom w:val="single" w:sz="4" w:space="0" w:color="auto"/>
              <w:right w:val="single" w:sz="4" w:space="0" w:color="auto"/>
            </w:tcBorders>
            <w:vAlign w:val="center"/>
            <w:hideMark/>
          </w:tcPr>
          <w:p w:rsidR="00D65702" w:rsidRPr="001428C2" w:rsidRDefault="00D65702" w:rsidP="00F57A85">
            <w:pPr>
              <w:rPr>
                <w:rFonts w:ascii="Cir Times" w:hAnsi="Cir Times" w:cs="Arial"/>
                <w:b w:val="0"/>
                <w:sz w:val="20"/>
              </w:rPr>
            </w:pPr>
          </w:p>
        </w:tc>
        <w:tc>
          <w:tcPr>
            <w:tcW w:w="4394" w:type="dxa"/>
            <w:gridSpan w:val="5"/>
            <w:vMerge/>
            <w:tcBorders>
              <w:top w:val="single" w:sz="8" w:space="0" w:color="auto"/>
              <w:left w:val="single" w:sz="4" w:space="0" w:color="auto"/>
              <w:bottom w:val="single" w:sz="4" w:space="0" w:color="auto"/>
              <w:right w:val="single" w:sz="4" w:space="0" w:color="auto"/>
            </w:tcBorders>
            <w:vAlign w:val="center"/>
            <w:hideMark/>
          </w:tcPr>
          <w:p w:rsidR="00D65702" w:rsidRPr="001428C2" w:rsidRDefault="00D65702" w:rsidP="00F57A85">
            <w:pPr>
              <w:rPr>
                <w:rFonts w:ascii="Cir Times" w:hAnsi="Cir Times" w:cs="Arial"/>
                <w:b w:val="0"/>
                <w:sz w:val="20"/>
              </w:rPr>
            </w:pPr>
          </w:p>
        </w:tc>
        <w:tc>
          <w:tcPr>
            <w:tcW w:w="1388" w:type="dxa"/>
            <w:vMerge/>
            <w:tcBorders>
              <w:top w:val="single" w:sz="8" w:space="0" w:color="auto"/>
              <w:left w:val="single" w:sz="4" w:space="0" w:color="auto"/>
              <w:bottom w:val="single" w:sz="4" w:space="0" w:color="auto"/>
              <w:right w:val="single" w:sz="4" w:space="0" w:color="auto"/>
            </w:tcBorders>
            <w:vAlign w:val="center"/>
            <w:hideMark/>
          </w:tcPr>
          <w:p w:rsidR="00D65702" w:rsidRPr="001428C2" w:rsidRDefault="00D65702" w:rsidP="00F57A85">
            <w:pPr>
              <w:rPr>
                <w:rFonts w:ascii="Cir Times" w:hAnsi="Cir Times" w:cs="Arial"/>
                <w:b w:val="0"/>
                <w:sz w:val="20"/>
              </w:rPr>
            </w:pPr>
          </w:p>
        </w:tc>
        <w:tc>
          <w:tcPr>
            <w:tcW w:w="1589" w:type="dxa"/>
            <w:vMerge/>
            <w:tcBorders>
              <w:top w:val="single" w:sz="8" w:space="0" w:color="auto"/>
              <w:left w:val="single" w:sz="4" w:space="0" w:color="auto"/>
              <w:bottom w:val="single" w:sz="4" w:space="0" w:color="auto"/>
              <w:right w:val="single" w:sz="8" w:space="0" w:color="auto"/>
            </w:tcBorders>
            <w:vAlign w:val="center"/>
            <w:hideMark/>
          </w:tcPr>
          <w:p w:rsidR="00D65702" w:rsidRPr="001428C2" w:rsidRDefault="00D65702" w:rsidP="00F57A85">
            <w:pPr>
              <w:rPr>
                <w:rFonts w:ascii="Cir Times" w:hAnsi="Cir Times" w:cs="Arial"/>
                <w:b w:val="0"/>
                <w:sz w:val="20"/>
              </w:rPr>
            </w:pPr>
          </w:p>
        </w:tc>
      </w:tr>
      <w:tr w:rsidR="00D65702" w:rsidRPr="00D65702" w:rsidTr="00F57A85">
        <w:trPr>
          <w:trHeight w:val="18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bCs/>
                <w:sz w:val="20"/>
              </w:rPr>
            </w:pPr>
            <w:r w:rsidRPr="001428C2">
              <w:rPr>
                <w:rFonts w:ascii="Cir Times" w:hAnsi="Cir Times" w:cs="Arial"/>
                <w:b w:val="0"/>
                <w:bCs/>
                <w:sz w:val="20"/>
              </w:rPr>
              <w:t>Rad operative</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49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xml:space="preserve">Ru~no ~i{}ewe  jarkova u sloju do 10cm. Cena obuhvata: prevoz radnika, ~i{}ewe jarka, planirawe dna jarka, ru~ni utovar u kamion </w:t>
            </w:r>
            <w:r w:rsidRPr="001428C2">
              <w:rPr>
                <w:rFonts w:ascii="Times New Roman" w:hAnsi="Times New Roman"/>
                <w:b w:val="0"/>
                <w:sz w:val="20"/>
              </w:rPr>
              <w:t>и</w:t>
            </w:r>
            <w:r w:rsidRPr="001428C2">
              <w:rPr>
                <w:rFonts w:ascii="Cir Times" w:hAnsi="Cir Times" w:cs="Arial"/>
                <w:b w:val="0"/>
                <w:sz w:val="20"/>
              </w:rPr>
              <w:t xml:space="preserve"> prevoz na deponiju.</w:t>
            </w:r>
          </w:p>
        </w:tc>
        <w:tc>
          <w:tcPr>
            <w:tcW w:w="1388" w:type="dxa"/>
            <w:tcBorders>
              <w:top w:val="single" w:sz="4" w:space="0" w:color="auto"/>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p>
        </w:tc>
      </w:tr>
      <w:tr w:rsidR="00D65702" w:rsidRPr="00D65702" w:rsidTr="00F57A85">
        <w:trPr>
          <w:trHeight w:val="53"/>
        </w:trPr>
        <w:tc>
          <w:tcPr>
            <w:tcW w:w="1701" w:type="dxa"/>
            <w:tcBorders>
              <w:top w:val="nil"/>
              <w:left w:val="single" w:sz="8" w:space="0" w:color="auto"/>
              <w:bottom w:val="single" w:sz="4" w:space="0" w:color="000000"/>
              <w:right w:val="single" w:sz="4" w:space="0" w:color="auto"/>
            </w:tcBorders>
            <w:vAlign w:val="center"/>
            <w:hideMark/>
          </w:tcPr>
          <w:p w:rsidR="00D65702" w:rsidRPr="001428C2" w:rsidRDefault="00D65702" w:rsidP="00F57A85">
            <w:pPr>
              <w:rPr>
                <w:rFonts w:ascii="Cir Times" w:hAnsi="Cir Times" w:cs="Arial"/>
                <w:b w:val="0"/>
                <w:sz w:val="20"/>
              </w:rPr>
            </w:pPr>
          </w:p>
        </w:tc>
        <w:tc>
          <w:tcPr>
            <w:tcW w:w="4394" w:type="dxa"/>
            <w:gridSpan w:val="5"/>
            <w:vMerge/>
            <w:tcBorders>
              <w:top w:val="nil"/>
              <w:left w:val="single" w:sz="8" w:space="0" w:color="auto"/>
              <w:bottom w:val="single" w:sz="4" w:space="0" w:color="000000"/>
              <w:right w:val="single" w:sz="4" w:space="0" w:color="auto"/>
            </w:tcBorders>
            <w:vAlign w:val="center"/>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vAlign w:val="bottom"/>
            <w:hideMark/>
          </w:tcPr>
          <w:p w:rsidR="00D65702" w:rsidRPr="001428C2" w:rsidRDefault="00D65702" w:rsidP="00F57A85">
            <w:pPr>
              <w:jc w:val="right"/>
              <w:rPr>
                <w:rFonts w:ascii="Cir Times" w:hAnsi="Cir Times" w:cs="Arial"/>
                <w:b w:val="0"/>
                <w:sz w:val="20"/>
              </w:rPr>
            </w:pPr>
            <w:r w:rsidRPr="001428C2">
              <w:rPr>
                <w:rFonts w:ascii="Cir Times" w:hAnsi="Cir Times" w:cs="Arial"/>
                <w:b w:val="0"/>
                <w:sz w:val="20"/>
              </w:rPr>
              <w:t> </w:t>
            </w:r>
          </w:p>
        </w:tc>
      </w:tr>
      <w:tr w:rsidR="00D65702" w:rsidRPr="00D65702" w:rsidTr="001244B9">
        <w:trPr>
          <w:trHeight w:val="8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na 10km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w:t>
            </w:r>
          </w:p>
        </w:tc>
      </w:tr>
      <w:tr w:rsidR="00D65702" w:rsidRPr="00D65702" w:rsidTr="001244B9">
        <w:trPr>
          <w:trHeight w:val="13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na 20km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250.00</w:t>
            </w:r>
          </w:p>
        </w:tc>
      </w:tr>
      <w:tr w:rsidR="00D65702" w:rsidRPr="00D65702" w:rsidTr="00F57A85">
        <w:trPr>
          <w:trHeight w:val="39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1.2.</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Ru~no ~i{}ewe rigola i kanala od otpadaka i nanosa. Cena obuhvata: prevoz radnika, ru~no ~i{}ewe rigola i kanaleta metlom, sa skupqawem otpada i nanosa u vre}e,  utovar u kamion i prevoz na deponiju.</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428C2">
        <w:trPr>
          <w:trHeight w:val="6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244B9">
        <w:trPr>
          <w:trHeight w:val="5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1.2.1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na 10km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150.00</w:t>
            </w:r>
          </w:p>
        </w:tc>
      </w:tr>
      <w:tr w:rsidR="00D65702" w:rsidRPr="00D65702" w:rsidTr="001244B9">
        <w:trPr>
          <w:trHeight w:val="102"/>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1.2.2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na 20km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1.3.</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Ma{inski iskop odvodnih jarkova i korekcija. Cena obuhvata: iskop zemqe rovokopa~em 80%, sa ru~nim doterivawem 20%, utovar u kamion i prevoz na deponiju</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244B9">
        <w:trPr>
          <w:trHeight w:val="30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p>
        </w:tc>
      </w:tr>
      <w:tr w:rsidR="00D65702" w:rsidRPr="00D65702" w:rsidTr="001244B9">
        <w:trPr>
          <w:trHeight w:val="53"/>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1.3.1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do 10km</w:t>
            </w:r>
          </w:p>
        </w:tc>
        <w:tc>
          <w:tcPr>
            <w:tcW w:w="1388" w:type="dxa"/>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m3</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700.00</w:t>
            </w:r>
          </w:p>
        </w:tc>
      </w:tr>
      <w:tr w:rsidR="00D65702" w:rsidRPr="00D65702" w:rsidTr="001244B9">
        <w:trPr>
          <w:trHeight w:val="9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1.3.2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do 20km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m3</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1,200.00</w:t>
            </w:r>
          </w:p>
        </w:tc>
      </w:tr>
      <w:tr w:rsidR="00D65702" w:rsidRPr="00D65702" w:rsidTr="00F57A85">
        <w:trPr>
          <w:trHeight w:val="283"/>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1.4.</w:t>
            </w:r>
          </w:p>
        </w:tc>
        <w:tc>
          <w:tcPr>
            <w:tcW w:w="43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Ru~no ~i{}ewe nanosa iz cevastih i plo~astih propusta. Cena obuhvata: prevoz radnika, odstrawivawe svih nanosa i otpada iz propusta sa ru~nim utovarom u kamion i prevozom na deponiju.</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6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244B9">
        <w:trPr>
          <w:trHeight w:val="8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1.4.1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do 10km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m3</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2,000.00</w:t>
            </w:r>
          </w:p>
        </w:tc>
      </w:tr>
      <w:tr w:rsidR="00D65702" w:rsidRPr="00D65702" w:rsidTr="001244B9">
        <w:trPr>
          <w:trHeight w:val="13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1.4.2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Sa prevozom materijala do 20km</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m3</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2,500.00</w:t>
            </w:r>
          </w:p>
        </w:tc>
      </w:tr>
      <w:tr w:rsidR="00D65702" w:rsidRPr="00D65702" w:rsidTr="00F57A85">
        <w:trPr>
          <w:trHeight w:val="270"/>
        </w:trPr>
        <w:tc>
          <w:tcPr>
            <w:tcW w:w="1701" w:type="dxa"/>
            <w:vMerge w:val="restart"/>
            <w:tcBorders>
              <w:top w:val="nil"/>
              <w:left w:val="single" w:sz="8" w:space="0" w:color="auto"/>
              <w:bottom w:val="single" w:sz="4" w:space="0" w:color="000000"/>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1.5.</w:t>
            </w:r>
          </w:p>
        </w:tc>
        <w:tc>
          <w:tcPr>
            <w:tcW w:w="4394" w:type="dxa"/>
            <w:gridSpan w:val="5"/>
            <w:vMerge w:val="restart"/>
            <w:tcBorders>
              <w:top w:val="single" w:sz="4" w:space="0" w:color="auto"/>
              <w:left w:val="single" w:sz="4" w:space="0" w:color="auto"/>
              <w:bottom w:val="single" w:sz="4" w:space="0" w:color="000000"/>
              <w:right w:val="nil"/>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Ru{ewe starih betonskih rigola. Cena obuhvata: ru{ewe betona pikamerom, ru~ni utovar u vozilo, prevoz {uta i radnika.</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40"/>
        </w:trPr>
        <w:tc>
          <w:tcPr>
            <w:tcW w:w="1701" w:type="dxa"/>
            <w:vMerge/>
            <w:tcBorders>
              <w:top w:val="nil"/>
              <w:left w:val="single" w:sz="8" w:space="0" w:color="auto"/>
              <w:bottom w:val="single" w:sz="4" w:space="0" w:color="000000"/>
              <w:right w:val="single" w:sz="4" w:space="0" w:color="auto"/>
            </w:tcBorders>
            <w:hideMark/>
          </w:tcPr>
          <w:p w:rsidR="00D65702" w:rsidRPr="001428C2" w:rsidRDefault="00D65702" w:rsidP="00F57A85">
            <w:pPr>
              <w:rPr>
                <w:rFonts w:ascii="Cir Times" w:hAnsi="Cir Times" w:cs="Arial"/>
                <w:b w:val="0"/>
                <w:sz w:val="20"/>
              </w:rPr>
            </w:pPr>
          </w:p>
        </w:tc>
        <w:tc>
          <w:tcPr>
            <w:tcW w:w="4394" w:type="dxa"/>
            <w:gridSpan w:val="5"/>
            <w:vMerge/>
            <w:tcBorders>
              <w:top w:val="single" w:sz="4" w:space="0" w:color="auto"/>
              <w:left w:val="single" w:sz="4" w:space="0" w:color="auto"/>
              <w:bottom w:val="single" w:sz="4" w:space="0" w:color="000000"/>
              <w:right w:val="nil"/>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428C2">
        <w:trPr>
          <w:trHeight w:val="72"/>
        </w:trPr>
        <w:tc>
          <w:tcPr>
            <w:tcW w:w="1701" w:type="dxa"/>
            <w:vMerge/>
            <w:tcBorders>
              <w:top w:val="nil"/>
              <w:left w:val="single" w:sz="8" w:space="0" w:color="auto"/>
              <w:bottom w:val="single" w:sz="4" w:space="0" w:color="000000"/>
              <w:right w:val="single" w:sz="4" w:space="0" w:color="auto"/>
            </w:tcBorders>
            <w:hideMark/>
          </w:tcPr>
          <w:p w:rsidR="00D65702" w:rsidRPr="001428C2" w:rsidRDefault="00D65702" w:rsidP="00F57A85">
            <w:pPr>
              <w:rPr>
                <w:rFonts w:ascii="Cir Times" w:hAnsi="Cir Times" w:cs="Arial"/>
                <w:b w:val="0"/>
                <w:sz w:val="20"/>
              </w:rPr>
            </w:pPr>
          </w:p>
        </w:tc>
        <w:tc>
          <w:tcPr>
            <w:tcW w:w="4394" w:type="dxa"/>
            <w:gridSpan w:val="5"/>
            <w:vMerge/>
            <w:tcBorders>
              <w:top w:val="single" w:sz="4" w:space="0" w:color="auto"/>
              <w:left w:val="single" w:sz="4" w:space="0" w:color="auto"/>
              <w:bottom w:val="single" w:sz="4" w:space="0" w:color="000000"/>
              <w:right w:val="nil"/>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1.6.</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CB407E">
            <w:pPr>
              <w:rPr>
                <w:rFonts w:ascii="Cir Times" w:hAnsi="Cir Times" w:cs="Arial"/>
                <w:b w:val="0"/>
                <w:sz w:val="20"/>
              </w:rPr>
            </w:pPr>
            <w:r w:rsidRPr="001428C2">
              <w:rPr>
                <w:rFonts w:ascii="Times New Roman" w:hAnsi="Times New Roman"/>
                <w:b w:val="0"/>
                <w:sz w:val="20"/>
              </w:rPr>
              <w:t>Набавка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п</w:t>
            </w:r>
            <w:r w:rsidRPr="001428C2">
              <w:rPr>
                <w:rFonts w:ascii="Cir Times" w:hAnsi="Cir Times" w:cs="Arial"/>
                <w:b w:val="0"/>
                <w:sz w:val="20"/>
              </w:rPr>
              <w:t xml:space="preserve">ostavqawe nove betonske rigole b= 75cm. Cena obuhvata: spravqawe betona </w:t>
            </w:r>
            <w:r w:rsidRPr="001428C2">
              <w:rPr>
                <w:rFonts w:ascii="Cir Times" w:hAnsi="Cir Times" w:cs="Arial"/>
                <w:b w:val="0"/>
                <w:sz w:val="20"/>
              </w:rPr>
              <w:lastRenderedPageBreak/>
              <w:t>MB-20, prevoz, ugra|iva</w:t>
            </w:r>
            <w:r w:rsidR="00CB407E">
              <w:rPr>
                <w:rFonts w:ascii="Times New Roman" w:hAnsi="Times New Roman"/>
                <w:b w:val="0"/>
                <w:sz w:val="20"/>
                <w:lang/>
              </w:rPr>
              <w:t>њ</w:t>
            </w:r>
            <w:r w:rsidRPr="001428C2">
              <w:rPr>
                <w:rFonts w:ascii="Cir Times" w:hAnsi="Cir Times" w:cs="Arial"/>
                <w:b w:val="0"/>
                <w:sz w:val="20"/>
              </w:rPr>
              <w:t xml:space="preserve">e betona i {qunka, postavqawe rigole. Cena je data </w:t>
            </w:r>
            <w:r w:rsidRPr="001428C2">
              <w:rPr>
                <w:rFonts w:ascii="Times New Roman" w:hAnsi="Times New Roman"/>
                <w:b w:val="0"/>
                <w:sz w:val="20"/>
              </w:rPr>
              <w:t>са</w:t>
            </w:r>
            <w:r w:rsidRPr="001428C2">
              <w:rPr>
                <w:rFonts w:ascii="Cir Times" w:hAnsi="Cir Times" w:cs="Arial"/>
                <w:b w:val="0"/>
                <w:sz w:val="20"/>
              </w:rPr>
              <w:t xml:space="preserve"> nabavke rigole.</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lastRenderedPageBreak/>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Theme="minorHAnsi" w:hAnsiTheme="minorHAnsi"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585"/>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lastRenderedPageBreak/>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1,700.00</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lastRenderedPageBreak/>
              <w:t>1.7.</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Ru{ewe monta`nih ivi~waka 18/24 na betonskoj podlozi. Cena obuhvata: ru{ewe ivi~waka i podloge pikamerom, ru~ni utovar u vozilo, prevoz {uta i radnika.</w:t>
            </w:r>
          </w:p>
        </w:tc>
        <w:tc>
          <w:tcPr>
            <w:tcW w:w="1388" w:type="dxa"/>
            <w:tcBorders>
              <w:top w:val="single" w:sz="4" w:space="0" w:color="auto"/>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1244B9">
        <w:trPr>
          <w:trHeight w:val="9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400.00</w:t>
            </w:r>
          </w:p>
        </w:tc>
      </w:tr>
      <w:tr w:rsidR="00D65702" w:rsidRPr="00D65702" w:rsidTr="00F57A85">
        <w:trPr>
          <w:trHeight w:val="27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1.8.</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CB407E">
            <w:pPr>
              <w:rPr>
                <w:rFonts w:ascii="Cir Times" w:hAnsi="Cir Times" w:cs="Arial"/>
                <w:b w:val="0"/>
                <w:sz w:val="20"/>
              </w:rPr>
            </w:pPr>
            <w:r w:rsidRPr="001428C2">
              <w:rPr>
                <w:rFonts w:ascii="Cir Times" w:hAnsi="Cir Times" w:cs="Arial"/>
                <w:b w:val="0"/>
                <w:sz w:val="20"/>
              </w:rPr>
              <w:t>Polagawe monta`nih sivih ivi~waka 18/24 u sredwem pojasu na podlogu od betona MB-15 sa fugova</w:t>
            </w:r>
            <w:r w:rsidR="00CB407E">
              <w:rPr>
                <w:rFonts w:ascii="Times New Roman" w:hAnsi="Times New Roman"/>
                <w:b w:val="0"/>
                <w:sz w:val="20"/>
                <w:lang/>
              </w:rPr>
              <w:t>њ</w:t>
            </w:r>
            <w:r w:rsidRPr="001428C2">
              <w:rPr>
                <w:rFonts w:ascii="Cir Times" w:hAnsi="Cir Times" w:cs="Arial"/>
                <w:b w:val="0"/>
                <w:sz w:val="20"/>
              </w:rPr>
              <w:t>em cemetnim malterom 1:2. Cena obuhvata: spravqawe, prevoz i ru~no ugra|ivawe betona u podlogu i polagawe ivi~waka sa fugovawem. Nabavka i prevoz ivi~waka nisu obuhva}eni cenom.</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7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19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4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55"/>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1,500.00</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1.9.</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Oblagawe odvodnih jarkova mota`nim betonskim kanaletama na sloju peska d=10cm, sa fugovawem cemetnim malterom 1:2. Cena obuhvata: prevoz radnika, nabavka peska i cementa, maltera 1:2 i polagawe kanaleta na podlogu od peska sa fugovawem. Nabavka i prevoz kanalete su obuhva}eni cenom.</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7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4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1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2,000.00</w:t>
            </w:r>
          </w:p>
        </w:tc>
      </w:tr>
      <w:tr w:rsidR="00D65702" w:rsidRPr="00D65702" w:rsidTr="001244B9">
        <w:trPr>
          <w:trHeight w:val="31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1.10.</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Набавка</w:t>
            </w:r>
            <w:r w:rsidRPr="001428C2">
              <w:rPr>
                <w:rFonts w:ascii="Cir Times" w:hAnsi="Cir Times" w:cs="Cir Times"/>
                <w:b w:val="0"/>
                <w:sz w:val="20"/>
              </w:rPr>
              <w:t xml:space="preserve">, </w:t>
            </w:r>
            <w:r w:rsidRPr="001428C2">
              <w:rPr>
                <w:rFonts w:ascii="Times New Roman" w:hAnsi="Times New Roman"/>
                <w:b w:val="0"/>
                <w:sz w:val="20"/>
              </w:rPr>
              <w:t>транспорт</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уградња</w:t>
            </w:r>
            <w:r w:rsidRPr="001428C2">
              <w:rPr>
                <w:rFonts w:ascii="Cir Times" w:hAnsi="Cir Times" w:cs="Cir Times"/>
                <w:b w:val="0"/>
                <w:sz w:val="20"/>
              </w:rPr>
              <w:t xml:space="preserve"> </w:t>
            </w:r>
            <w:r w:rsidRPr="001428C2">
              <w:rPr>
                <w:rFonts w:ascii="Times New Roman" w:hAnsi="Times New Roman"/>
                <w:b w:val="0"/>
                <w:sz w:val="20"/>
              </w:rPr>
              <w:t>армирано</w:t>
            </w:r>
            <w:r w:rsidRPr="001428C2">
              <w:rPr>
                <w:rFonts w:ascii="Cir Times" w:hAnsi="Cir Times" w:cs="Cir Times"/>
                <w:b w:val="0"/>
                <w:sz w:val="20"/>
              </w:rPr>
              <w:t>-</w:t>
            </w:r>
            <w:r w:rsidRPr="001428C2">
              <w:rPr>
                <w:rFonts w:ascii="Times New Roman" w:hAnsi="Times New Roman"/>
                <w:b w:val="0"/>
                <w:sz w:val="20"/>
              </w:rPr>
              <w:t>бетонских</w:t>
            </w:r>
            <w:r w:rsidRPr="001428C2">
              <w:rPr>
                <w:rFonts w:ascii="Cir Times" w:hAnsi="Cir Times" w:cs="Arial"/>
                <w:b w:val="0"/>
                <w:sz w:val="20"/>
              </w:rPr>
              <w:t xml:space="preserve"> </w:t>
            </w:r>
            <w:r w:rsidRPr="001428C2">
              <w:rPr>
                <w:rFonts w:ascii="Times New Roman" w:hAnsi="Times New Roman"/>
                <w:b w:val="0"/>
                <w:sz w:val="20"/>
              </w:rPr>
              <w:t>цеви</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112"/>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1.10.1.</w:t>
            </w:r>
          </w:p>
        </w:tc>
        <w:tc>
          <w:tcPr>
            <w:tcW w:w="1382" w:type="dxa"/>
            <w:gridSpan w:val="2"/>
            <w:tcBorders>
              <w:top w:val="nil"/>
              <w:left w:val="nil"/>
              <w:bottom w:val="single" w:sz="4" w:space="0" w:color="auto"/>
              <w:right w:val="nil"/>
            </w:tcBorders>
            <w:shd w:val="clear" w:color="auto" w:fill="auto"/>
            <w:hideMark/>
          </w:tcPr>
          <w:p w:rsidR="00D65702" w:rsidRPr="001428C2" w:rsidRDefault="00D65702" w:rsidP="00F57A85">
            <w:pPr>
              <w:rPr>
                <w:rFonts w:ascii="CG Omega" w:hAnsi="CG Omega" w:cs="Arial"/>
                <w:b w:val="0"/>
                <w:sz w:val="20"/>
              </w:rPr>
            </w:pPr>
            <w:r w:rsidRPr="001428C2">
              <w:rPr>
                <w:rFonts w:ascii="CG Omega" w:hAnsi="CG Omega" w:cs="Arial"/>
                <w:b w:val="0"/>
                <w:sz w:val="20"/>
              </w:rPr>
              <w:t>Ø300</w:t>
            </w:r>
          </w:p>
        </w:tc>
        <w:tc>
          <w:tcPr>
            <w:tcW w:w="62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96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432"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3,500.00</w:t>
            </w:r>
          </w:p>
        </w:tc>
      </w:tr>
      <w:tr w:rsidR="00D65702" w:rsidRPr="00D65702" w:rsidTr="00E27E22">
        <w:trPr>
          <w:trHeight w:val="14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1.10.2.</w:t>
            </w:r>
          </w:p>
        </w:tc>
        <w:tc>
          <w:tcPr>
            <w:tcW w:w="1382" w:type="dxa"/>
            <w:gridSpan w:val="2"/>
            <w:tcBorders>
              <w:top w:val="nil"/>
              <w:left w:val="nil"/>
              <w:bottom w:val="single" w:sz="4" w:space="0" w:color="auto"/>
              <w:right w:val="nil"/>
            </w:tcBorders>
            <w:shd w:val="clear" w:color="auto" w:fill="auto"/>
            <w:hideMark/>
          </w:tcPr>
          <w:p w:rsidR="00D65702" w:rsidRPr="001428C2" w:rsidRDefault="00D65702" w:rsidP="00F57A85">
            <w:pPr>
              <w:rPr>
                <w:rFonts w:ascii="CG Omega" w:hAnsi="CG Omega" w:cs="Arial"/>
                <w:b w:val="0"/>
                <w:sz w:val="20"/>
              </w:rPr>
            </w:pPr>
            <w:r w:rsidRPr="001428C2">
              <w:rPr>
                <w:rFonts w:ascii="CG Omega" w:hAnsi="CG Omega" w:cs="Arial"/>
                <w:b w:val="0"/>
                <w:sz w:val="20"/>
              </w:rPr>
              <w:t>Ø500</w:t>
            </w:r>
          </w:p>
        </w:tc>
        <w:tc>
          <w:tcPr>
            <w:tcW w:w="62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96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432"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6,500.00</w:t>
            </w:r>
          </w:p>
        </w:tc>
      </w:tr>
      <w:tr w:rsidR="00D65702" w:rsidRPr="00D65702" w:rsidTr="00E27E22">
        <w:trPr>
          <w:trHeight w:val="189"/>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1.10.3.</w:t>
            </w:r>
          </w:p>
        </w:tc>
        <w:tc>
          <w:tcPr>
            <w:tcW w:w="1382" w:type="dxa"/>
            <w:gridSpan w:val="2"/>
            <w:tcBorders>
              <w:top w:val="nil"/>
              <w:left w:val="nil"/>
              <w:bottom w:val="single" w:sz="4" w:space="0" w:color="auto"/>
              <w:right w:val="nil"/>
            </w:tcBorders>
            <w:shd w:val="clear" w:color="auto" w:fill="auto"/>
            <w:hideMark/>
          </w:tcPr>
          <w:p w:rsidR="00D65702" w:rsidRPr="001428C2" w:rsidRDefault="00D65702" w:rsidP="00F57A85">
            <w:pPr>
              <w:rPr>
                <w:rFonts w:ascii="CG Omega" w:hAnsi="CG Omega" w:cs="Arial"/>
                <w:b w:val="0"/>
                <w:sz w:val="20"/>
              </w:rPr>
            </w:pPr>
            <w:r w:rsidRPr="001428C2">
              <w:rPr>
                <w:rFonts w:ascii="CG Omega" w:hAnsi="CG Omega" w:cs="Arial"/>
                <w:b w:val="0"/>
                <w:sz w:val="20"/>
              </w:rPr>
              <w:t>Ø800</w:t>
            </w:r>
          </w:p>
        </w:tc>
        <w:tc>
          <w:tcPr>
            <w:tcW w:w="62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96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432"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9,000.00</w:t>
            </w:r>
          </w:p>
        </w:tc>
      </w:tr>
      <w:tr w:rsidR="00D65702" w:rsidRPr="00D65702" w:rsidTr="00E27E22">
        <w:trPr>
          <w:trHeight w:val="20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1.10.4.</w:t>
            </w:r>
          </w:p>
        </w:tc>
        <w:tc>
          <w:tcPr>
            <w:tcW w:w="1382" w:type="dxa"/>
            <w:gridSpan w:val="2"/>
            <w:tcBorders>
              <w:top w:val="nil"/>
              <w:left w:val="nil"/>
              <w:bottom w:val="single" w:sz="4" w:space="0" w:color="auto"/>
              <w:right w:val="nil"/>
            </w:tcBorders>
            <w:shd w:val="clear" w:color="auto" w:fill="auto"/>
            <w:hideMark/>
          </w:tcPr>
          <w:p w:rsidR="00D65702" w:rsidRPr="001428C2" w:rsidRDefault="00D65702" w:rsidP="00F57A85">
            <w:pPr>
              <w:rPr>
                <w:rFonts w:ascii="CG Omega" w:hAnsi="CG Omega" w:cs="Arial"/>
                <w:b w:val="0"/>
                <w:sz w:val="20"/>
              </w:rPr>
            </w:pPr>
            <w:r w:rsidRPr="001428C2">
              <w:rPr>
                <w:rFonts w:ascii="CG Omega" w:hAnsi="CG Omega" w:cs="Arial"/>
                <w:b w:val="0"/>
                <w:sz w:val="20"/>
              </w:rPr>
              <w:t>Ø1000</w:t>
            </w:r>
          </w:p>
        </w:tc>
        <w:tc>
          <w:tcPr>
            <w:tcW w:w="62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960"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432" w:type="dxa"/>
            <w:tcBorders>
              <w:top w:val="nil"/>
              <w:left w:val="nil"/>
              <w:bottom w:val="single" w:sz="4" w:space="0" w:color="auto"/>
              <w:right w:val="nil"/>
            </w:tcBorders>
            <w:shd w:val="clear" w:color="auto" w:fill="auto"/>
            <w:hideMark/>
          </w:tcPr>
          <w:p w:rsidR="00D65702" w:rsidRPr="001428C2" w:rsidRDefault="00D65702" w:rsidP="00F57A85">
            <w:pPr>
              <w:rPr>
                <w:rFonts w:ascii="Arial" w:hAnsi="Arial" w:cs="Arial"/>
                <w:b w:val="0"/>
                <w:sz w:val="20"/>
              </w:rPr>
            </w:pPr>
            <w:r w:rsidRPr="001428C2">
              <w:rPr>
                <w:rFonts w:ascii="Arial" w:hAnsi="Arial" w:cs="Arial"/>
                <w:b w:val="0"/>
                <w:sz w:val="20"/>
              </w:rPr>
              <w:t> </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12,000.00</w:t>
            </w:r>
          </w:p>
        </w:tc>
      </w:tr>
      <w:tr w:rsidR="00D65702" w:rsidRPr="00D65702" w:rsidTr="00E27E22">
        <w:trPr>
          <w:trHeight w:val="112"/>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bCs/>
                <w:sz w:val="20"/>
              </w:rPr>
            </w:pPr>
            <w:r w:rsidRPr="001428C2">
              <w:rPr>
                <w:rFonts w:ascii="Cir Times" w:hAnsi="Cir Times" w:cs="Arial"/>
                <w:b w:val="0"/>
                <w:bCs/>
                <w:sz w:val="20"/>
              </w:rPr>
              <w:t>Radovi na odr`avawu zelenih povr{ina</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5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2.1.</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Ko{ewe trave na putnom zemqi{tu. Cena obuhvata: ko{ewe trave kosa~icom prikqu~enom na traktor. Obra~un se vr{i po m2.</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19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7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2.2.</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Ko{ewe trave na javnim povr{inama. Cena obuhvata: Ru~no ko{ewe trave trimerima, prevoz radnika i kosilica. Obra~un se vr{i po m2.</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1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1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20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2.3.</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Skupqawe poko{ene trave sa putnog zemqi{ta i javnih povr{ina. Cena obuhvata ru~ni utovar trave u kamion i prevoz na deponiju do 10 km. Obra~un se vr{i po m2.</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w:t>
            </w:r>
          </w:p>
        </w:tc>
      </w:tr>
      <w:tr w:rsidR="00D65702" w:rsidRPr="00D65702" w:rsidTr="00F57A85">
        <w:trPr>
          <w:trHeight w:val="300"/>
        </w:trPr>
        <w:tc>
          <w:tcPr>
            <w:tcW w:w="1701" w:type="dxa"/>
            <w:tcBorders>
              <w:top w:val="single" w:sz="4" w:space="0" w:color="auto"/>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2.4.</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Ru~no se~ewe gustog {ibqa sa utovarom i prevozom do 10</w:t>
            </w:r>
            <w:r w:rsidR="00CB407E">
              <w:rPr>
                <w:rFonts w:asciiTheme="minorHAnsi" w:hAnsiTheme="minorHAnsi" w:cs="Arial"/>
                <w:b w:val="0"/>
                <w:sz w:val="20"/>
                <w:lang/>
              </w:rPr>
              <w:t xml:space="preserve"> </w:t>
            </w:r>
            <w:r w:rsidRPr="001428C2">
              <w:rPr>
                <w:rFonts w:ascii="Cir Times" w:hAnsi="Cir Times" w:cs="Arial"/>
                <w:b w:val="0"/>
                <w:sz w:val="20"/>
              </w:rPr>
              <w:t>km i prevozom radnika.</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118"/>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40.00</w:t>
            </w:r>
          </w:p>
        </w:tc>
      </w:tr>
      <w:tr w:rsidR="00D65702" w:rsidRPr="00D65702" w:rsidTr="00F57A85">
        <w:trPr>
          <w:trHeight w:val="240"/>
        </w:trPr>
        <w:tc>
          <w:tcPr>
            <w:tcW w:w="1701" w:type="dxa"/>
            <w:tcBorders>
              <w:top w:val="single" w:sz="4" w:space="0" w:color="auto"/>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2.5.</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Ru~no se~ewe drve}a sa kresawem grana preseka 10-20 cm sa utovarom, prevozom do 10</w:t>
            </w:r>
            <w:r w:rsidR="00CB407E">
              <w:rPr>
                <w:rFonts w:asciiTheme="minorHAnsi" w:hAnsiTheme="minorHAnsi" w:cs="Arial"/>
                <w:b w:val="0"/>
                <w:sz w:val="20"/>
                <w:lang/>
              </w:rPr>
              <w:t xml:space="preserve"> </w:t>
            </w:r>
            <w:r w:rsidRPr="001428C2">
              <w:rPr>
                <w:rFonts w:ascii="Cir Times" w:hAnsi="Cir Times" w:cs="Arial"/>
                <w:b w:val="0"/>
                <w:sz w:val="20"/>
              </w:rPr>
              <w:t>km i prevozom radnika.</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4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82"/>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600.00</w:t>
            </w:r>
          </w:p>
        </w:tc>
      </w:tr>
      <w:tr w:rsidR="00D65702" w:rsidRPr="00D65702" w:rsidTr="00F57A85">
        <w:trPr>
          <w:trHeight w:val="225"/>
        </w:trPr>
        <w:tc>
          <w:tcPr>
            <w:tcW w:w="1701" w:type="dxa"/>
            <w:tcBorders>
              <w:top w:val="single" w:sz="4" w:space="0" w:color="auto"/>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2.6.</w:t>
            </w:r>
          </w:p>
        </w:tc>
        <w:tc>
          <w:tcPr>
            <w:tcW w:w="43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Ma{insko se~ewe drve}a  preseka 10-20 cm sa utovarom, prevozom do 10</w:t>
            </w:r>
            <w:r w:rsidR="00CB407E">
              <w:rPr>
                <w:rFonts w:asciiTheme="minorHAnsi" w:hAnsiTheme="minorHAnsi" w:cs="Arial"/>
                <w:b w:val="0"/>
                <w:sz w:val="20"/>
                <w:lang/>
              </w:rPr>
              <w:t xml:space="preserve"> </w:t>
            </w:r>
            <w:r w:rsidRPr="001428C2">
              <w:rPr>
                <w:rFonts w:ascii="Cir Times" w:hAnsi="Cir Times" w:cs="Arial"/>
                <w:b w:val="0"/>
                <w:sz w:val="20"/>
              </w:rPr>
              <w:t>km i prevozom radnika.</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225"/>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92"/>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700.00</w:t>
            </w:r>
          </w:p>
        </w:tc>
      </w:tr>
      <w:tr w:rsidR="00D65702" w:rsidRPr="00D65702" w:rsidTr="00F57A85">
        <w:trPr>
          <w:trHeight w:val="24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2.7.</w:t>
            </w:r>
          </w:p>
        </w:tc>
        <w:tc>
          <w:tcPr>
            <w:tcW w:w="43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xml:space="preserve">Va|ewe paweva </w:t>
            </w:r>
            <w:r w:rsidRPr="001428C2">
              <w:rPr>
                <w:rFonts w:ascii="Times New Roman" w:hAnsi="Times New Roman"/>
                <w:b w:val="0"/>
                <w:sz w:val="20"/>
              </w:rPr>
              <w:t>скипом</w:t>
            </w:r>
            <w:r w:rsidRPr="001428C2">
              <w:rPr>
                <w:rFonts w:ascii="Cir Times" w:hAnsi="Cir Times" w:cs="Arial"/>
                <w:b w:val="0"/>
                <w:sz w:val="20"/>
              </w:rPr>
              <w:t xml:space="preserve"> sa utovarom i prevozom do 10</w:t>
            </w:r>
            <w:r w:rsidR="00CB407E">
              <w:rPr>
                <w:rFonts w:asciiTheme="minorHAnsi" w:hAnsiTheme="minorHAnsi" w:cs="Arial"/>
                <w:b w:val="0"/>
                <w:sz w:val="20"/>
                <w:lang/>
              </w:rPr>
              <w:t xml:space="preserve"> </w:t>
            </w:r>
            <w:r w:rsidRPr="001428C2">
              <w:rPr>
                <w:rFonts w:ascii="Cir Times" w:hAnsi="Cir Times" w:cs="Arial"/>
                <w:b w:val="0"/>
                <w:sz w:val="20"/>
              </w:rPr>
              <w:t>km.</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5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single" w:sz="4" w:space="0" w:color="auto"/>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w:t>
            </w:r>
          </w:p>
        </w:tc>
      </w:tr>
      <w:tr w:rsidR="00D65702" w:rsidRPr="00D65702" w:rsidTr="00E27E22">
        <w:trPr>
          <w:trHeight w:val="5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bCs/>
                <w:sz w:val="20"/>
              </w:rPr>
            </w:pPr>
            <w:r w:rsidRPr="001428C2">
              <w:rPr>
                <w:rFonts w:ascii="Cir Times" w:hAnsi="Cir Times" w:cs="Arial"/>
                <w:b w:val="0"/>
                <w:bCs/>
                <w:sz w:val="20"/>
              </w:rPr>
              <w:t>Ma{ine i ure|aji na intervencijama</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9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3.1.0</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Kamion nosivosti do 6 t</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5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3.1.1</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Efektivan rad</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3,500.00</w:t>
            </w:r>
          </w:p>
        </w:tc>
      </w:tr>
      <w:tr w:rsidR="00D65702" w:rsidRPr="00D65702" w:rsidTr="00E27E22">
        <w:trPr>
          <w:trHeight w:val="187"/>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3.1.2</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E27E22">
        <w:trPr>
          <w:trHeight w:val="224"/>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3.2.0</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Traktor sa prikolicom nosivosti do 3 t</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124"/>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3.2.1</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Efektivan rad</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1,500.00</w:t>
            </w:r>
          </w:p>
        </w:tc>
      </w:tr>
      <w:tr w:rsidR="00D65702" w:rsidRPr="00D65702" w:rsidTr="00E27E22">
        <w:trPr>
          <w:trHeight w:val="5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3.2.2</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300.00</w:t>
            </w:r>
          </w:p>
        </w:tc>
      </w:tr>
      <w:tr w:rsidR="00D65702" w:rsidRPr="00D65702" w:rsidTr="00E27E22">
        <w:trPr>
          <w:trHeight w:val="202"/>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3.3.0</w:t>
            </w:r>
          </w:p>
        </w:tc>
        <w:tc>
          <w:tcPr>
            <w:tcW w:w="4394" w:type="dxa"/>
            <w:gridSpan w:val="5"/>
            <w:tcBorders>
              <w:top w:val="nil"/>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Konbinirka CAT428-D (utovariva~ i bager)</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E27E22">
        <w:trPr>
          <w:trHeight w:val="106"/>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3.3.1</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Efektivan rad</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5,000.00</w:t>
            </w:r>
          </w:p>
        </w:tc>
      </w:tr>
      <w:tr w:rsidR="00D65702" w:rsidRPr="00D65702" w:rsidTr="00E27E22">
        <w:trPr>
          <w:trHeight w:val="138"/>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3.3.2</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1,000.00</w:t>
            </w:r>
          </w:p>
        </w:tc>
      </w:tr>
      <w:tr w:rsidR="00D65702" w:rsidRPr="00D65702" w:rsidTr="00E27E22">
        <w:trPr>
          <w:trHeight w:val="131"/>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lastRenderedPageBreak/>
              <w:t>4.</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bCs/>
                <w:sz w:val="20"/>
              </w:rPr>
            </w:pPr>
            <w:r w:rsidRPr="001428C2">
              <w:rPr>
                <w:rFonts w:ascii="Cir Times" w:hAnsi="Cir Times" w:cs="Arial"/>
                <w:b w:val="0"/>
                <w:bCs/>
                <w:sz w:val="20"/>
              </w:rPr>
              <w:t>Radovi na odr`ava</w:t>
            </w:r>
            <w:r w:rsidRPr="001428C2">
              <w:rPr>
                <w:rFonts w:ascii="Times New Roman" w:hAnsi="Times New Roman"/>
                <w:b w:val="0"/>
                <w:bCs/>
                <w:sz w:val="20"/>
              </w:rPr>
              <w:t>њ</w:t>
            </w:r>
            <w:r w:rsidRPr="001428C2">
              <w:rPr>
                <w:rFonts w:ascii="Cir Times" w:hAnsi="Cir Times" w:cs="Arial"/>
                <w:b w:val="0"/>
                <w:bCs/>
                <w:sz w:val="20"/>
              </w:rPr>
              <w:t>u ulica i trotoara</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5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4.1.</w:t>
            </w:r>
          </w:p>
        </w:tc>
        <w:tc>
          <w:tcPr>
            <w:tcW w:w="4394" w:type="dxa"/>
            <w:gridSpan w:val="5"/>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iCs/>
                <w:sz w:val="20"/>
              </w:rPr>
            </w:pPr>
            <w:r w:rsidRPr="001428C2">
              <w:rPr>
                <w:rFonts w:ascii="Cir Times" w:hAnsi="Cir Times" w:cs="Arial"/>
                <w:b w:val="0"/>
                <w:iCs/>
                <w:sz w:val="20"/>
              </w:rPr>
              <w:t>Anga`ova</w:t>
            </w:r>
            <w:r w:rsidRPr="001428C2">
              <w:rPr>
                <w:rFonts w:ascii="Times New Roman" w:hAnsi="Times New Roman"/>
                <w:b w:val="0"/>
                <w:iCs/>
                <w:sz w:val="20"/>
              </w:rPr>
              <w:t>њ</w:t>
            </w:r>
            <w:r w:rsidRPr="001428C2">
              <w:rPr>
                <w:rFonts w:ascii="Cir Times" w:hAnsi="Cir Times" w:cs="Cir Times"/>
                <w:b w:val="0"/>
                <w:iCs/>
                <w:sz w:val="20"/>
              </w:rPr>
              <w:t>e</w:t>
            </w:r>
            <w:r w:rsidRPr="001428C2">
              <w:rPr>
                <w:rFonts w:ascii="Cir Times" w:hAnsi="Cir Times" w:cs="Arial"/>
                <w:b w:val="0"/>
                <w:iCs/>
                <w:sz w:val="20"/>
              </w:rPr>
              <w:t xml:space="preserve"> radnika</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6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4.1.1.</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Radnik na poslovima zimskog odr`ava</w:t>
            </w:r>
            <w:r w:rsidRPr="001428C2">
              <w:rPr>
                <w:rFonts w:ascii="Times New Roman" w:hAnsi="Times New Roman"/>
                <w:b w:val="0"/>
                <w:sz w:val="20"/>
              </w:rPr>
              <w:t>њ</w:t>
            </w:r>
            <w:r w:rsidRPr="001428C2">
              <w:rPr>
                <w:rFonts w:ascii="Cir Times" w:hAnsi="Cir Times" w:cs="Arial"/>
                <w:b w:val="0"/>
                <w:sz w:val="20"/>
              </w:rPr>
              <w:t>a.</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w:t>
            </w:r>
          </w:p>
        </w:tc>
      </w:tr>
      <w:tr w:rsidR="00D65702" w:rsidRPr="00D65702" w:rsidTr="006E4994">
        <w:trPr>
          <w:trHeight w:val="99"/>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iCs/>
                <w:sz w:val="20"/>
              </w:rPr>
            </w:pPr>
            <w:r w:rsidRPr="001428C2">
              <w:rPr>
                <w:rFonts w:ascii="Cir Times" w:hAnsi="Cir Times" w:cs="Arial"/>
                <w:b w:val="0"/>
                <w:iCs/>
                <w:sz w:val="20"/>
              </w:rPr>
              <w:t>Anga`ova</w:t>
            </w:r>
            <w:r w:rsidRPr="001428C2">
              <w:rPr>
                <w:rFonts w:ascii="Times New Roman" w:hAnsi="Times New Roman"/>
                <w:b w:val="0"/>
                <w:iCs/>
                <w:sz w:val="20"/>
              </w:rPr>
              <w:t>њ</w:t>
            </w:r>
            <w:r w:rsidRPr="001428C2">
              <w:rPr>
                <w:rFonts w:ascii="Cir Times" w:hAnsi="Cir Times" w:cs="Arial"/>
                <w:b w:val="0"/>
                <w:iCs/>
                <w:sz w:val="20"/>
              </w:rPr>
              <w:t>e mehanizacije</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bCs/>
                <w:sz w:val="20"/>
              </w:rPr>
            </w:pPr>
            <w:r w:rsidRPr="001428C2">
              <w:rPr>
                <w:rFonts w:ascii="Cir Times" w:hAnsi="Cir Times" w:cs="Arial"/>
                <w:b w:val="0"/>
                <w:bCs/>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300"/>
        </w:trPr>
        <w:tc>
          <w:tcPr>
            <w:tcW w:w="1701" w:type="dxa"/>
            <w:tcBorders>
              <w:top w:val="single" w:sz="4" w:space="0" w:color="auto"/>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4.2.1.</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Kamion kiper do 6t nosivosti sa raonikom l=3.0m</w:t>
            </w:r>
          </w:p>
        </w:tc>
        <w:tc>
          <w:tcPr>
            <w:tcW w:w="1388" w:type="dxa"/>
            <w:tcBorders>
              <w:top w:val="single" w:sz="4" w:space="0" w:color="auto"/>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single" w:sz="4" w:space="0" w:color="auto"/>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2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66"/>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nil"/>
              <w:right w:val="nil"/>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Efektivni rad</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3,500.00</w:t>
            </w:r>
          </w:p>
        </w:tc>
      </w:tr>
      <w:tr w:rsidR="00D65702" w:rsidRPr="00D65702" w:rsidTr="006E4994">
        <w:trPr>
          <w:trHeight w:val="56"/>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2962" w:type="dxa"/>
            <w:gridSpan w:val="4"/>
            <w:tcBorders>
              <w:top w:val="single" w:sz="4" w:space="0" w:color="auto"/>
              <w:left w:val="nil"/>
              <w:bottom w:val="single" w:sz="4" w:space="0" w:color="auto"/>
              <w:right w:val="nil"/>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 kamiona</w:t>
            </w:r>
          </w:p>
        </w:tc>
        <w:tc>
          <w:tcPr>
            <w:tcW w:w="1432" w:type="dxa"/>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6E4994">
        <w:trPr>
          <w:trHeight w:val="102"/>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4.2.2.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Traktor sa hidrauli</w:t>
            </w:r>
            <w:r w:rsidRPr="001428C2">
              <w:rPr>
                <w:rFonts w:ascii="Times New Roman" w:hAnsi="Times New Roman"/>
                <w:b w:val="0"/>
                <w:sz w:val="20"/>
              </w:rPr>
              <w:t>ч</w:t>
            </w:r>
            <w:r w:rsidRPr="001428C2">
              <w:rPr>
                <w:rFonts w:ascii="Cir Times" w:hAnsi="Cir Times" w:cs="Arial"/>
                <w:b w:val="0"/>
                <w:sz w:val="20"/>
              </w:rPr>
              <w:t>nim raonikom l=2.2m</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33"/>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single" w:sz="4" w:space="0" w:color="auto"/>
              <w:right w:val="nil"/>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Efektivni rad</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2,000.00</w:t>
            </w:r>
          </w:p>
        </w:tc>
      </w:tr>
      <w:tr w:rsidR="00D65702" w:rsidRPr="00D65702" w:rsidTr="006E4994">
        <w:trPr>
          <w:trHeight w:val="18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 ma{ine</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6E4994">
        <w:trPr>
          <w:trHeight w:val="83"/>
        </w:trPr>
        <w:tc>
          <w:tcPr>
            <w:tcW w:w="1701" w:type="dxa"/>
            <w:tcBorders>
              <w:top w:val="single" w:sz="4" w:space="0" w:color="auto"/>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4.2.3.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Posipawe soli (traktor sa ciklonom)</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3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single" w:sz="4" w:space="0" w:color="auto"/>
              <w:right w:val="nil"/>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Efektivni rad</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1,500.00</w:t>
            </w:r>
          </w:p>
        </w:tc>
      </w:tr>
      <w:tr w:rsidR="00D65702" w:rsidRPr="00D65702" w:rsidTr="006E4994">
        <w:trPr>
          <w:trHeight w:val="16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 ma{ine</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F57A85">
        <w:trPr>
          <w:trHeight w:val="240"/>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4.2.4.</w:t>
            </w:r>
          </w:p>
        </w:tc>
        <w:tc>
          <w:tcPr>
            <w:tcW w:w="4394" w:type="dxa"/>
            <w:gridSpan w:val="5"/>
            <w:vMerge w:val="restart"/>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Konbinirka CAT428-D (utovariva~ i bager) sa raonikom l=2.80m</w:t>
            </w:r>
          </w:p>
        </w:tc>
        <w:tc>
          <w:tcPr>
            <w:tcW w:w="1388" w:type="dxa"/>
            <w:tcBorders>
              <w:top w:val="nil"/>
              <w:left w:val="single" w:sz="4"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D65702">
        <w:trPr>
          <w:trHeight w:val="63"/>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vMerge/>
            <w:tcBorders>
              <w:top w:val="nil"/>
              <w:left w:val="single" w:sz="8" w:space="0" w:color="auto"/>
              <w:bottom w:val="nil"/>
              <w:right w:val="single" w:sz="4" w:space="0" w:color="auto"/>
            </w:tcBorders>
            <w:hideMark/>
          </w:tcPr>
          <w:p w:rsidR="00D65702" w:rsidRPr="001428C2" w:rsidRDefault="00D65702" w:rsidP="00F57A85">
            <w:pPr>
              <w:rPr>
                <w:rFonts w:ascii="Cir Times" w:hAnsi="Cir Times" w:cs="Arial"/>
                <w:b w:val="0"/>
                <w:sz w:val="20"/>
              </w:rPr>
            </w:pP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43"/>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single" w:sz="4" w:space="0" w:color="auto"/>
              <w:right w:val="nil"/>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Efektivni rad</w:t>
            </w:r>
          </w:p>
        </w:tc>
        <w:tc>
          <w:tcPr>
            <w:tcW w:w="1388" w:type="dxa"/>
            <w:tcBorders>
              <w:top w:val="nil"/>
              <w:left w:val="single" w:sz="4"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5,000.00</w:t>
            </w:r>
          </w:p>
        </w:tc>
      </w:tr>
      <w:tr w:rsidR="00D65702" w:rsidRPr="00D65702" w:rsidTr="006E4994">
        <w:trPr>
          <w:trHeight w:val="176"/>
        </w:trPr>
        <w:tc>
          <w:tcPr>
            <w:tcW w:w="1701" w:type="dxa"/>
            <w:tcBorders>
              <w:top w:val="nil"/>
              <w:left w:val="single" w:sz="8" w:space="0" w:color="auto"/>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4394" w:type="dxa"/>
            <w:gridSpan w:val="5"/>
            <w:tcBorders>
              <w:top w:val="single" w:sz="4" w:space="0" w:color="auto"/>
              <w:left w:val="nil"/>
              <w:bottom w:val="nil"/>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De`urstvo ma{ine</w:t>
            </w:r>
          </w:p>
        </w:tc>
        <w:tc>
          <w:tcPr>
            <w:tcW w:w="1388" w:type="dxa"/>
            <w:tcBorders>
              <w:top w:val="nil"/>
              <w:left w:val="nil"/>
              <w:bottom w:val="nil"/>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~as</w:t>
            </w:r>
          </w:p>
        </w:tc>
        <w:tc>
          <w:tcPr>
            <w:tcW w:w="1589" w:type="dxa"/>
            <w:tcBorders>
              <w:top w:val="nil"/>
              <w:left w:val="nil"/>
              <w:bottom w:val="nil"/>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1,000.00</w:t>
            </w:r>
          </w:p>
        </w:tc>
      </w:tr>
      <w:tr w:rsidR="00D65702" w:rsidRPr="00D65702" w:rsidTr="006E4994">
        <w:trPr>
          <w:trHeight w:val="2206"/>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spacing w:after="240"/>
              <w:rPr>
                <w:rFonts w:ascii="Cir Times" w:hAnsi="Cir Times" w:cs="Arial"/>
                <w:b w:val="0"/>
                <w:sz w:val="20"/>
              </w:rPr>
            </w:pPr>
            <w:r w:rsidRPr="001428C2">
              <w:rPr>
                <w:rFonts w:ascii="Cir Times" w:hAnsi="Cir Times" w:cs="Arial"/>
                <w:b w:val="0"/>
                <w:sz w:val="20"/>
              </w:rPr>
              <w:t>KRPQEWE UDARNIH RUPA. 1. Obra|ivawe ivica udarnih rupa u  pravilan oblik sa ru~nim iskopom materijala do potrebne dubine,</w:t>
            </w:r>
            <w:r w:rsidRPr="001428C2">
              <w:rPr>
                <w:rFonts w:ascii="Cir Times" w:hAnsi="Cir Times" w:cs="Arial"/>
                <w:b w:val="0"/>
                <w:sz w:val="20"/>
              </w:rPr>
              <w:br/>
              <w:t>2. Nabavka, transport i ugradwa {qunka sa zbijawem,</w:t>
            </w:r>
            <w:r w:rsidRPr="001428C2">
              <w:rPr>
                <w:rFonts w:ascii="Cir Times" w:hAnsi="Cir Times" w:cs="Arial"/>
                <w:b w:val="0"/>
                <w:sz w:val="20"/>
              </w:rPr>
              <w:br/>
              <w:t>3. Ru~ni utovar i odvoz materijala iz iskopa na deponiju do 5 km,</w:t>
            </w:r>
            <w:r w:rsidRPr="001428C2">
              <w:rPr>
                <w:rFonts w:ascii="Cir Times" w:hAnsi="Cir Times" w:cs="Arial"/>
                <w:b w:val="0"/>
                <w:sz w:val="20"/>
              </w:rPr>
              <w:br/>
              <w:t>4. Nabavka, transport i ugradwa betona sa finom zavr{nom obradom povr{ine.</w:t>
            </w:r>
          </w:p>
        </w:tc>
        <w:tc>
          <w:tcPr>
            <w:tcW w:w="1388" w:type="dxa"/>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w:t>
            </w:r>
            <w:r w:rsidRPr="001428C2">
              <w:rPr>
                <w:rFonts w:ascii="Cir Times" w:hAnsi="Cir Times" w:cs="Arial"/>
                <w:b w:val="0"/>
                <w:sz w:val="20"/>
              </w:rPr>
              <w:t>2</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2,000.00</w:t>
            </w:r>
          </w:p>
        </w:tc>
      </w:tr>
      <w:tr w:rsidR="00D65702" w:rsidRPr="00D65702" w:rsidTr="00F57A85">
        <w:trPr>
          <w:trHeight w:val="486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4.4.</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CB407E">
            <w:pPr>
              <w:rPr>
                <w:rFonts w:ascii="Cir Times" w:hAnsi="Cir Times" w:cs="Arial"/>
                <w:b w:val="0"/>
                <w:sz w:val="20"/>
              </w:rPr>
            </w:pPr>
            <w:r w:rsidRPr="001428C2">
              <w:rPr>
                <w:rFonts w:ascii="Cir Times" w:hAnsi="Cir Times" w:cs="Arial"/>
                <w:b w:val="0"/>
                <w:sz w:val="20"/>
              </w:rPr>
              <w:t xml:space="preserve">BETONIRAWE ULICA. 1. Obele`avawe trase,         </w:t>
            </w:r>
            <w:r w:rsidRPr="001428C2">
              <w:rPr>
                <w:rFonts w:ascii="Cir Times" w:hAnsi="Cir Times" w:cs="Arial"/>
                <w:b w:val="0"/>
                <w:sz w:val="20"/>
              </w:rPr>
              <w:br/>
              <w:t>2. Ma{inski isk</w:t>
            </w:r>
            <w:r w:rsidR="00CB407E">
              <w:rPr>
                <w:rFonts w:ascii="Times New Roman" w:hAnsi="Times New Roman"/>
                <w:b w:val="0"/>
                <w:sz w:val="20"/>
                <w:lang/>
              </w:rPr>
              <w:t>о</w:t>
            </w:r>
            <w:r w:rsidRPr="001428C2">
              <w:rPr>
                <w:rFonts w:ascii="Cir Times" w:hAnsi="Cir Times" w:cs="Arial"/>
                <w:b w:val="0"/>
                <w:sz w:val="20"/>
              </w:rPr>
              <w:t xml:space="preserve">p zemqe prose~ne dubine do 30 cm,    </w:t>
            </w:r>
            <w:r w:rsidRPr="001428C2">
              <w:rPr>
                <w:rFonts w:ascii="Cir Times" w:hAnsi="Cir Times" w:cs="Arial"/>
                <w:b w:val="0"/>
                <w:sz w:val="20"/>
              </w:rPr>
              <w:br/>
              <w:t xml:space="preserve">3. Utovar i odvoz materijala iz iskopa na deponiju do 5 km,   </w:t>
            </w:r>
            <w:r w:rsidRPr="001428C2">
              <w:rPr>
                <w:rFonts w:ascii="Cir Times" w:hAnsi="Cir Times" w:cs="Arial"/>
                <w:b w:val="0"/>
                <w:sz w:val="20"/>
              </w:rPr>
              <w:br/>
              <w:t xml:space="preserve">4. Nabavka i transport {qunka Franko gradili{te,     </w:t>
            </w:r>
            <w:r w:rsidRPr="001428C2">
              <w:rPr>
                <w:rFonts w:ascii="Cir Times" w:hAnsi="Cir Times" w:cs="Arial"/>
                <w:b w:val="0"/>
                <w:sz w:val="20"/>
              </w:rPr>
              <w:br/>
              <w:t xml:space="preserve">5. Nasipawe {qunk., razastir. i fino planirawe do potrebne visine,    </w:t>
            </w:r>
            <w:r w:rsidRPr="001428C2">
              <w:rPr>
                <w:rFonts w:ascii="Cir Times" w:hAnsi="Cir Times" w:cs="Arial"/>
                <w:b w:val="0"/>
                <w:sz w:val="20"/>
              </w:rPr>
              <w:br/>
              <w:t xml:space="preserve">6. Nabijawe {qunka do potrebne zbijenosti posteqice,   </w:t>
            </w:r>
            <w:r w:rsidRPr="001428C2">
              <w:rPr>
                <w:rFonts w:ascii="Cir Times" w:hAnsi="Cir Times" w:cs="Arial"/>
                <w:b w:val="0"/>
                <w:sz w:val="20"/>
              </w:rPr>
              <w:br/>
              <w:t>7. Trasirawe i postavqawe oplate po trasi sa nivelisawem visine po projektu,</w:t>
            </w:r>
            <w:r w:rsidRPr="001428C2">
              <w:rPr>
                <w:rFonts w:ascii="Cir Times" w:hAnsi="Cir Times" w:cs="Arial"/>
                <w:b w:val="0"/>
                <w:sz w:val="20"/>
              </w:rPr>
              <w:br/>
              <w:t xml:space="preserve">8. Nabavka, transport i ugradwa armaturne mre`e zahtevane projektom,   </w:t>
            </w:r>
            <w:r w:rsidRPr="001428C2">
              <w:rPr>
                <w:rFonts w:ascii="Cir Times" w:hAnsi="Cir Times" w:cs="Arial"/>
                <w:b w:val="0"/>
                <w:sz w:val="20"/>
              </w:rPr>
              <w:br/>
              <w:t xml:space="preserve">9. Betonirawe povr{ina, sa ostavqawem dilatacija i finom obradom zavr{ne povr{ine,                  </w:t>
            </w:r>
            <w:r w:rsidRPr="001428C2">
              <w:rPr>
                <w:rFonts w:ascii="Cir Times" w:hAnsi="Cir Times" w:cs="Arial"/>
                <w:b w:val="0"/>
                <w:sz w:val="20"/>
              </w:rPr>
              <w:br/>
              <w:t xml:space="preserve">10. Nasipawe bankina {qunkom sa planirawem materijala.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w:t>
            </w:r>
            <w:r w:rsidRPr="001428C2">
              <w:rPr>
                <w:rFonts w:ascii="Cir Times" w:hAnsi="Cir Times" w:cs="Arial"/>
                <w:b w:val="0"/>
                <w:sz w:val="20"/>
              </w:rPr>
              <w:t>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2,500.00</w:t>
            </w:r>
          </w:p>
        </w:tc>
      </w:tr>
      <w:tr w:rsidR="00D65702" w:rsidRPr="00D65702" w:rsidTr="006E4994">
        <w:trPr>
          <w:trHeight w:val="41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bCs/>
                <w:sz w:val="20"/>
              </w:rPr>
            </w:pPr>
            <w:r w:rsidRPr="001428C2">
              <w:rPr>
                <w:rFonts w:ascii="Times New Roman" w:hAnsi="Times New Roman"/>
                <w:b w:val="0"/>
                <w:bCs/>
                <w:sz w:val="20"/>
              </w:rPr>
              <w:t>ОДРЖАВАЊЕ</w:t>
            </w:r>
            <w:r w:rsidRPr="001428C2">
              <w:rPr>
                <w:rFonts w:ascii="Cir Times" w:hAnsi="Cir Times" w:cs="Arial"/>
                <w:b w:val="0"/>
                <w:bCs/>
                <w:sz w:val="20"/>
              </w:rPr>
              <w:t xml:space="preserve"> </w:t>
            </w:r>
            <w:r w:rsidRPr="001428C2">
              <w:rPr>
                <w:rFonts w:ascii="Times New Roman" w:hAnsi="Times New Roman"/>
                <w:b w:val="0"/>
                <w:bCs/>
                <w:sz w:val="20"/>
              </w:rPr>
              <w:t>САОБРАЋАЈНЕ</w:t>
            </w:r>
            <w:r w:rsidRPr="001428C2">
              <w:rPr>
                <w:rFonts w:ascii="Cir Times" w:hAnsi="Cir Times" w:cs="Cir Times"/>
                <w:b w:val="0"/>
                <w:bCs/>
                <w:sz w:val="20"/>
              </w:rPr>
              <w:t xml:space="preserve"> </w:t>
            </w:r>
            <w:r w:rsidRPr="001428C2">
              <w:rPr>
                <w:rFonts w:ascii="Times New Roman" w:hAnsi="Times New Roman"/>
                <w:b w:val="0"/>
                <w:bCs/>
                <w:sz w:val="20"/>
              </w:rPr>
              <w:t>СИГНАЛИЗАЦИЈЕ</w:t>
            </w:r>
            <w:r w:rsidRPr="001428C2">
              <w:rPr>
                <w:rFonts w:ascii="Cir Times" w:hAnsi="Cir Times" w:cs="Cir Times"/>
                <w:b w:val="0"/>
                <w:bCs/>
                <w:sz w:val="20"/>
              </w:rPr>
              <w:t xml:space="preserve"> </w:t>
            </w:r>
            <w:r w:rsidRPr="001428C2">
              <w:rPr>
                <w:rFonts w:ascii="Times New Roman" w:hAnsi="Times New Roman"/>
                <w:b w:val="0"/>
                <w:bCs/>
                <w:sz w:val="20"/>
              </w:rPr>
              <w:t>И</w:t>
            </w:r>
            <w:r w:rsidRPr="001428C2">
              <w:rPr>
                <w:rFonts w:ascii="Cir Times" w:hAnsi="Cir Times" w:cs="Cir Times"/>
                <w:b w:val="0"/>
                <w:bCs/>
                <w:sz w:val="20"/>
              </w:rPr>
              <w:t xml:space="preserve"> </w:t>
            </w:r>
            <w:r w:rsidRPr="001428C2">
              <w:rPr>
                <w:rFonts w:ascii="Times New Roman" w:hAnsi="Times New Roman"/>
                <w:b w:val="0"/>
                <w:bCs/>
                <w:sz w:val="20"/>
              </w:rPr>
              <w:t>ОПРЕМЕ</w:t>
            </w:r>
            <w:r w:rsidRPr="001428C2">
              <w:rPr>
                <w:rFonts w:ascii="Cir Times" w:hAnsi="Cir Times" w:cs="Cir Times"/>
                <w:b w:val="0"/>
                <w:bCs/>
                <w:sz w:val="20"/>
              </w:rPr>
              <w:t xml:space="preserve"> </w:t>
            </w:r>
            <w:r w:rsidRPr="001428C2">
              <w:rPr>
                <w:rFonts w:ascii="Times New Roman" w:hAnsi="Times New Roman"/>
                <w:b w:val="0"/>
                <w:bCs/>
                <w:sz w:val="20"/>
              </w:rPr>
              <w:t>НА</w:t>
            </w:r>
            <w:r w:rsidRPr="001428C2">
              <w:rPr>
                <w:rFonts w:ascii="Cir Times" w:hAnsi="Cir Times" w:cs="Cir Times"/>
                <w:b w:val="0"/>
                <w:bCs/>
                <w:sz w:val="20"/>
              </w:rPr>
              <w:t xml:space="preserve"> </w:t>
            </w:r>
            <w:r w:rsidRPr="001428C2">
              <w:rPr>
                <w:rFonts w:ascii="Times New Roman" w:hAnsi="Times New Roman"/>
                <w:b w:val="0"/>
                <w:bCs/>
                <w:sz w:val="20"/>
              </w:rPr>
              <w:t>ПУТУ</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87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Монтирање</w:t>
            </w:r>
            <w:r w:rsidRPr="001428C2">
              <w:rPr>
                <w:rFonts w:ascii="Cir Times" w:hAnsi="Cir Times" w:cs="Arial"/>
                <w:b w:val="0"/>
                <w:sz w:val="20"/>
              </w:rPr>
              <w:t xml:space="preserve"> </w:t>
            </w:r>
            <w:r w:rsidRPr="001428C2">
              <w:rPr>
                <w:rFonts w:ascii="Times New Roman" w:hAnsi="Times New Roman"/>
                <w:b w:val="0"/>
                <w:sz w:val="20"/>
              </w:rPr>
              <w:t>саобраћајног</w:t>
            </w:r>
            <w:r w:rsidRPr="001428C2">
              <w:rPr>
                <w:rFonts w:ascii="Cir Times" w:hAnsi="Cir Times" w:cs="Cir Times"/>
                <w:b w:val="0"/>
                <w:sz w:val="20"/>
              </w:rPr>
              <w:t xml:space="preserve"> </w:t>
            </w:r>
            <w:r w:rsidRPr="001428C2">
              <w:rPr>
                <w:rFonts w:ascii="Times New Roman" w:hAnsi="Times New Roman"/>
                <w:b w:val="0"/>
                <w:sz w:val="20"/>
              </w:rPr>
              <w:t>знака</w:t>
            </w:r>
            <w:r w:rsidRPr="001428C2">
              <w:rPr>
                <w:rFonts w:ascii="Cir Times" w:hAnsi="Cir Times" w:cs="Cir Times"/>
                <w:b w:val="0"/>
                <w:sz w:val="20"/>
              </w:rPr>
              <w:t xml:space="preserve"> </w:t>
            </w:r>
            <w:r w:rsidRPr="001428C2">
              <w:rPr>
                <w:rFonts w:ascii="Times New Roman" w:hAnsi="Times New Roman"/>
                <w:b w:val="0"/>
                <w:sz w:val="20"/>
              </w:rPr>
              <w:t>пречника</w:t>
            </w:r>
            <w:r w:rsidRPr="001428C2">
              <w:rPr>
                <w:rFonts w:ascii="Cir Times" w:hAnsi="Cir Times" w:cs="Cir Times"/>
                <w:b w:val="0"/>
                <w:sz w:val="20"/>
              </w:rPr>
              <w:t xml:space="preserve"> </w:t>
            </w:r>
            <w:r w:rsidRPr="001428C2">
              <w:rPr>
                <w:rFonts w:ascii="Times New Roman" w:hAnsi="Times New Roman"/>
                <w:b w:val="0"/>
                <w:sz w:val="20"/>
              </w:rPr>
              <w:t>до</w:t>
            </w:r>
            <w:r w:rsidRPr="001428C2">
              <w:rPr>
                <w:rFonts w:ascii="Cir Times" w:hAnsi="Cir Times" w:cs="Cir Times"/>
                <w:b w:val="0"/>
                <w:sz w:val="20"/>
              </w:rPr>
              <w:t xml:space="preserve"> 90</w:t>
            </w:r>
            <w:r w:rsidRPr="001428C2">
              <w:rPr>
                <w:rFonts w:ascii="Times New Roman" w:hAnsi="Times New Roman"/>
                <w:b w:val="0"/>
                <w:sz w:val="20"/>
              </w:rPr>
              <w:t>цм</w:t>
            </w:r>
            <w:r w:rsidRPr="001428C2">
              <w:rPr>
                <w:rFonts w:ascii="Cir Times" w:hAnsi="Cir Times" w:cs="Cir Times"/>
                <w:b w:val="0"/>
                <w:sz w:val="20"/>
              </w:rPr>
              <w:t>.</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набавку</w:t>
            </w:r>
            <w:r w:rsidRPr="001428C2">
              <w:rPr>
                <w:rFonts w:ascii="Cir Times" w:hAnsi="Cir Times" w:cs="Cir Times"/>
                <w:b w:val="0"/>
                <w:sz w:val="20"/>
              </w:rPr>
              <w:t xml:space="preserve"> </w:t>
            </w:r>
            <w:r w:rsidRPr="001428C2">
              <w:rPr>
                <w:rFonts w:ascii="Times New Roman" w:hAnsi="Times New Roman"/>
                <w:b w:val="0"/>
                <w:sz w:val="20"/>
              </w:rPr>
              <w:t>стуба</w:t>
            </w:r>
            <w:r w:rsidRPr="001428C2">
              <w:rPr>
                <w:rFonts w:ascii="Cir Times" w:hAnsi="Cir Times" w:cs="Cir Times"/>
                <w:b w:val="0"/>
                <w:sz w:val="20"/>
              </w:rPr>
              <w:t xml:space="preserve">, </w:t>
            </w:r>
            <w:r w:rsidRPr="001428C2">
              <w:rPr>
                <w:rFonts w:ascii="Times New Roman" w:hAnsi="Times New Roman"/>
                <w:b w:val="0"/>
                <w:sz w:val="20"/>
              </w:rPr>
              <w:t>знака</w:t>
            </w:r>
            <w:r w:rsidRPr="001428C2">
              <w:rPr>
                <w:rFonts w:ascii="Cir Times" w:hAnsi="Cir Times" w:cs="Cir Times"/>
                <w:b w:val="0"/>
                <w:sz w:val="20"/>
              </w:rPr>
              <w:t xml:space="preserve">, </w:t>
            </w:r>
            <w:r w:rsidRPr="001428C2">
              <w:rPr>
                <w:rFonts w:ascii="Times New Roman" w:hAnsi="Times New Roman"/>
                <w:b w:val="0"/>
                <w:sz w:val="20"/>
              </w:rPr>
              <w:t>монтирање</w:t>
            </w:r>
            <w:r w:rsidRPr="001428C2">
              <w:rPr>
                <w:rFonts w:ascii="Cir Times" w:hAnsi="Cir Times" w:cs="Cir Times"/>
                <w:b w:val="0"/>
                <w:sz w:val="20"/>
              </w:rPr>
              <w:t xml:space="preserve">, </w:t>
            </w:r>
            <w:r w:rsidRPr="001428C2">
              <w:rPr>
                <w:rFonts w:ascii="Times New Roman" w:hAnsi="Times New Roman"/>
                <w:b w:val="0"/>
                <w:sz w:val="20"/>
              </w:rPr>
              <w:t>ископ</w:t>
            </w:r>
            <w:r w:rsidRPr="001428C2">
              <w:rPr>
                <w:rFonts w:ascii="Cir Times" w:hAnsi="Cir Times" w:cs="Cir Times"/>
                <w:b w:val="0"/>
                <w:sz w:val="20"/>
              </w:rPr>
              <w:t xml:space="preserve"> </w:t>
            </w:r>
            <w:r w:rsidRPr="001428C2">
              <w:rPr>
                <w:rFonts w:ascii="Times New Roman" w:hAnsi="Times New Roman"/>
                <w:b w:val="0"/>
                <w:sz w:val="20"/>
              </w:rPr>
              <w:t>рупе</w:t>
            </w:r>
            <w:r w:rsidRPr="001428C2">
              <w:rPr>
                <w:rFonts w:ascii="Cir Times" w:hAnsi="Cir Times" w:cs="Cir Times"/>
                <w:b w:val="0"/>
                <w:sz w:val="20"/>
              </w:rPr>
              <w:t xml:space="preserve">, </w:t>
            </w:r>
            <w:r w:rsidRPr="001428C2">
              <w:rPr>
                <w:rFonts w:ascii="Times New Roman" w:hAnsi="Times New Roman"/>
                <w:b w:val="0"/>
                <w:sz w:val="20"/>
              </w:rPr>
              <w:t>бетонске</w:t>
            </w:r>
            <w:r w:rsidRPr="001428C2">
              <w:rPr>
                <w:rFonts w:ascii="Cir Times" w:hAnsi="Cir Times" w:cs="Cir Times"/>
                <w:b w:val="0"/>
                <w:sz w:val="20"/>
              </w:rPr>
              <w:t xml:space="preserve"> </w:t>
            </w:r>
            <w:r w:rsidRPr="001428C2">
              <w:rPr>
                <w:rFonts w:ascii="Times New Roman" w:hAnsi="Times New Roman"/>
                <w:b w:val="0"/>
                <w:sz w:val="20"/>
              </w:rPr>
              <w:t>стопе</w:t>
            </w:r>
            <w:r w:rsidRPr="001428C2">
              <w:rPr>
                <w:rFonts w:ascii="Cir Times" w:hAnsi="Cir Times" w:cs="Arial"/>
                <w:b w:val="0"/>
                <w:sz w:val="20"/>
              </w:rPr>
              <w:t xml:space="preserve"> </w:t>
            </w:r>
            <w:r w:rsidRPr="001428C2">
              <w:rPr>
                <w:rFonts w:ascii="Times New Roman" w:hAnsi="Times New Roman"/>
                <w:b w:val="0"/>
                <w:sz w:val="20"/>
              </w:rPr>
              <w:t>од</w:t>
            </w:r>
            <w:r w:rsidRPr="001428C2">
              <w:rPr>
                <w:rFonts w:ascii="Cir Times" w:hAnsi="Cir Times" w:cs="Cir Times"/>
                <w:b w:val="0"/>
                <w:sz w:val="20"/>
              </w:rPr>
              <w:t xml:space="preserve"> </w:t>
            </w:r>
            <w:r w:rsidRPr="001428C2">
              <w:rPr>
                <w:rFonts w:ascii="Times New Roman" w:hAnsi="Times New Roman"/>
                <w:b w:val="0"/>
                <w:sz w:val="20"/>
              </w:rPr>
              <w:t>бетона</w:t>
            </w:r>
            <w:r w:rsidRPr="001428C2">
              <w:rPr>
                <w:rFonts w:ascii="Cir Times" w:hAnsi="Cir Times" w:cs="Cir Times"/>
                <w:b w:val="0"/>
                <w:sz w:val="20"/>
              </w:rPr>
              <w:t xml:space="preserve"> </w:t>
            </w:r>
            <w:r w:rsidRPr="001428C2">
              <w:rPr>
                <w:rFonts w:ascii="Times New Roman" w:hAnsi="Times New Roman"/>
                <w:b w:val="0"/>
                <w:sz w:val="20"/>
              </w:rPr>
              <w:t>МБ</w:t>
            </w:r>
            <w:r w:rsidRPr="001428C2">
              <w:rPr>
                <w:rFonts w:ascii="Cir Times" w:hAnsi="Cir Times" w:cs="Cir Times"/>
                <w:b w:val="0"/>
                <w:sz w:val="20"/>
              </w:rPr>
              <w:t>2</w:t>
            </w:r>
            <w:r w:rsidRPr="001428C2">
              <w:rPr>
                <w:rFonts w:ascii="Cir Times" w:hAnsi="Cir Times" w:cs="Arial"/>
                <w:b w:val="0"/>
                <w:sz w:val="20"/>
              </w:rPr>
              <w:t>0</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7,500.00</w:t>
            </w:r>
          </w:p>
        </w:tc>
      </w:tr>
      <w:tr w:rsidR="00D65702" w:rsidRPr="00D65702" w:rsidTr="006E4994">
        <w:trPr>
          <w:trHeight w:val="1921"/>
        </w:trPr>
        <w:tc>
          <w:tcPr>
            <w:tcW w:w="1701" w:type="dxa"/>
            <w:tcBorders>
              <w:top w:val="single" w:sz="4" w:space="0" w:color="auto"/>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lastRenderedPageBreak/>
              <w:t>5.2.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Обележавање</w:t>
            </w:r>
            <w:r w:rsidRPr="001428C2">
              <w:rPr>
                <w:rFonts w:ascii="Cir Times" w:hAnsi="Cir Times" w:cs="Cir Times"/>
                <w:b w:val="0"/>
                <w:sz w:val="20"/>
              </w:rPr>
              <w:t xml:space="preserve"> </w:t>
            </w:r>
            <w:r w:rsidRPr="001428C2">
              <w:rPr>
                <w:rFonts w:ascii="Times New Roman" w:hAnsi="Times New Roman"/>
                <w:b w:val="0"/>
                <w:sz w:val="20"/>
              </w:rPr>
              <w:t>средишних</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ивичних</w:t>
            </w:r>
            <w:r w:rsidRPr="001428C2">
              <w:rPr>
                <w:rFonts w:ascii="Cir Times" w:hAnsi="Cir Times" w:cs="Cir Times"/>
                <w:b w:val="0"/>
                <w:sz w:val="20"/>
              </w:rPr>
              <w:t xml:space="preserve"> </w:t>
            </w:r>
            <w:r w:rsidRPr="001428C2">
              <w:rPr>
                <w:rFonts w:ascii="Times New Roman" w:hAnsi="Times New Roman"/>
                <w:b w:val="0"/>
                <w:sz w:val="20"/>
              </w:rPr>
              <w:t>линија</w:t>
            </w:r>
            <w:r w:rsidRPr="001428C2">
              <w:rPr>
                <w:rFonts w:ascii="Cir Times" w:hAnsi="Cir Times" w:cs="Cir Times"/>
                <w:b w:val="0"/>
                <w:sz w:val="20"/>
              </w:rPr>
              <w:t xml:space="preserve"> </w:t>
            </w:r>
            <w:r w:rsidRPr="001428C2">
              <w:rPr>
                <w:rFonts w:ascii="Times New Roman" w:hAnsi="Times New Roman"/>
                <w:b w:val="0"/>
                <w:sz w:val="20"/>
              </w:rPr>
              <w:t>на</w:t>
            </w:r>
            <w:r w:rsidRPr="001428C2">
              <w:rPr>
                <w:rFonts w:ascii="Cir Times" w:hAnsi="Cir Times" w:cs="Cir Times"/>
                <w:b w:val="0"/>
                <w:sz w:val="20"/>
              </w:rPr>
              <w:t xml:space="preserve"> </w:t>
            </w:r>
            <w:r w:rsidRPr="001428C2">
              <w:rPr>
                <w:rFonts w:ascii="Times New Roman" w:hAnsi="Times New Roman"/>
                <w:b w:val="0"/>
                <w:sz w:val="20"/>
              </w:rPr>
              <w:t>коловозу</w:t>
            </w:r>
            <w:r w:rsidRPr="001428C2">
              <w:rPr>
                <w:rFonts w:ascii="Cir Times" w:hAnsi="Cir Times" w:cs="Cir Times"/>
                <w:b w:val="0"/>
                <w:sz w:val="20"/>
              </w:rPr>
              <w:t xml:space="preserve"> </w:t>
            </w:r>
            <w:r w:rsidRPr="001428C2">
              <w:rPr>
                <w:rFonts w:ascii="Times New Roman" w:hAnsi="Times New Roman"/>
                <w:b w:val="0"/>
                <w:sz w:val="20"/>
              </w:rPr>
              <w:t>где</w:t>
            </w:r>
            <w:r w:rsidRPr="001428C2">
              <w:rPr>
                <w:rFonts w:ascii="Cir Times" w:hAnsi="Cir Times" w:cs="Cir Times"/>
                <w:b w:val="0"/>
                <w:sz w:val="20"/>
              </w:rPr>
              <w:t xml:space="preserve"> </w:t>
            </w:r>
            <w:r w:rsidRPr="001428C2">
              <w:rPr>
                <w:rFonts w:ascii="Times New Roman" w:hAnsi="Times New Roman"/>
                <w:b w:val="0"/>
                <w:sz w:val="20"/>
              </w:rPr>
              <w:t>су</w:t>
            </w:r>
            <w:r w:rsidRPr="001428C2">
              <w:rPr>
                <w:rFonts w:ascii="Cir Times" w:hAnsi="Cir Times" w:cs="Arial"/>
                <w:b w:val="0"/>
                <w:sz w:val="20"/>
              </w:rPr>
              <w:t xml:space="preserve"> </w:t>
            </w:r>
            <w:r w:rsidRPr="001428C2">
              <w:rPr>
                <w:rFonts w:ascii="Times New Roman" w:hAnsi="Times New Roman"/>
                <w:b w:val="0"/>
                <w:sz w:val="20"/>
              </w:rPr>
              <w:t>потпуно</w:t>
            </w:r>
            <w:r w:rsidRPr="001428C2">
              <w:rPr>
                <w:rFonts w:ascii="Cir Times" w:hAnsi="Cir Times" w:cs="Cir Times"/>
                <w:b w:val="0"/>
                <w:sz w:val="20"/>
              </w:rPr>
              <w:t xml:space="preserve"> </w:t>
            </w:r>
            <w:r w:rsidRPr="001428C2">
              <w:rPr>
                <w:rFonts w:ascii="Times New Roman" w:hAnsi="Times New Roman"/>
                <w:b w:val="0"/>
                <w:sz w:val="20"/>
              </w:rPr>
              <w:t>избрисане</w:t>
            </w:r>
            <w:r w:rsidRPr="001428C2">
              <w:rPr>
                <w:rFonts w:ascii="Cir Times" w:hAnsi="Cir Times" w:cs="Cir Times"/>
                <w:b w:val="0"/>
                <w:sz w:val="20"/>
              </w:rPr>
              <w:t xml:space="preserve"> </w:t>
            </w:r>
            <w:r w:rsidRPr="001428C2">
              <w:rPr>
                <w:rFonts w:ascii="Times New Roman" w:hAnsi="Times New Roman"/>
                <w:b w:val="0"/>
                <w:sz w:val="20"/>
              </w:rPr>
              <w:t>постојеће</w:t>
            </w:r>
            <w:r w:rsidRPr="001428C2">
              <w:rPr>
                <w:rFonts w:ascii="Cir Times" w:hAnsi="Cir Times" w:cs="Cir Times"/>
                <w:b w:val="0"/>
                <w:sz w:val="20"/>
              </w:rPr>
              <w:t xml:space="preserve"> </w:t>
            </w:r>
            <w:r w:rsidRPr="001428C2">
              <w:rPr>
                <w:rFonts w:ascii="Times New Roman" w:hAnsi="Times New Roman"/>
                <w:b w:val="0"/>
                <w:sz w:val="20"/>
              </w:rPr>
              <w:t>линије</w:t>
            </w:r>
            <w:r w:rsidRPr="001428C2">
              <w:rPr>
                <w:rFonts w:ascii="Cir Times" w:hAnsi="Cir Times" w:cs="Cir Times"/>
                <w:b w:val="0"/>
                <w:sz w:val="20"/>
              </w:rPr>
              <w:t xml:space="preserve"> </w:t>
            </w:r>
            <w:r w:rsidRPr="001428C2">
              <w:rPr>
                <w:rFonts w:ascii="Times New Roman" w:hAnsi="Times New Roman"/>
                <w:b w:val="0"/>
                <w:sz w:val="20"/>
              </w:rPr>
              <w:t>па</w:t>
            </w:r>
            <w:r w:rsidRPr="001428C2">
              <w:rPr>
                <w:rFonts w:ascii="Cir Times" w:hAnsi="Cir Times" w:cs="Cir Times"/>
                <w:b w:val="0"/>
                <w:sz w:val="20"/>
              </w:rPr>
              <w:t xml:space="preserve"> </w:t>
            </w:r>
            <w:r w:rsidRPr="001428C2">
              <w:rPr>
                <w:rFonts w:ascii="Times New Roman" w:hAnsi="Times New Roman"/>
                <w:b w:val="0"/>
                <w:sz w:val="20"/>
              </w:rPr>
              <w:t>је</w:t>
            </w:r>
            <w:r w:rsidRPr="001428C2">
              <w:rPr>
                <w:rFonts w:ascii="Cir Times" w:hAnsi="Cir Times" w:cs="Cir Times"/>
                <w:b w:val="0"/>
                <w:sz w:val="20"/>
              </w:rPr>
              <w:t xml:space="preserve"> </w:t>
            </w:r>
            <w:r w:rsidRPr="001428C2">
              <w:rPr>
                <w:rFonts w:ascii="Times New Roman" w:hAnsi="Times New Roman"/>
                <w:b w:val="0"/>
                <w:sz w:val="20"/>
              </w:rPr>
              <w:t>потребно</w:t>
            </w:r>
            <w:r w:rsidRPr="001428C2">
              <w:rPr>
                <w:rFonts w:ascii="Cir Times" w:hAnsi="Cir Times" w:cs="Cir Times"/>
                <w:b w:val="0"/>
                <w:sz w:val="20"/>
              </w:rPr>
              <w:t xml:space="preserve"> </w:t>
            </w:r>
            <w:r w:rsidRPr="001428C2">
              <w:rPr>
                <w:rFonts w:ascii="Times New Roman" w:hAnsi="Times New Roman"/>
                <w:b w:val="0"/>
                <w:sz w:val="20"/>
              </w:rPr>
              <w:t>урадити</w:t>
            </w:r>
            <w:r w:rsidRPr="001428C2">
              <w:rPr>
                <w:rFonts w:ascii="Cir Times" w:hAnsi="Cir Times" w:cs="Cir Times"/>
                <w:b w:val="0"/>
                <w:sz w:val="20"/>
              </w:rPr>
              <w:t xml:space="preserve"> </w:t>
            </w:r>
            <w:r w:rsidRPr="001428C2">
              <w:rPr>
                <w:rFonts w:ascii="Times New Roman" w:hAnsi="Times New Roman"/>
                <w:b w:val="0"/>
                <w:sz w:val="20"/>
              </w:rPr>
              <w:t>премеравање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Arial"/>
                <w:b w:val="0"/>
                <w:sz w:val="20"/>
              </w:rPr>
              <w:t xml:space="preserve"> </w:t>
            </w:r>
            <w:r w:rsidRPr="001428C2">
              <w:rPr>
                <w:rFonts w:ascii="Times New Roman" w:hAnsi="Times New Roman"/>
                <w:b w:val="0"/>
                <w:sz w:val="20"/>
              </w:rPr>
              <w:t>тачкање</w:t>
            </w:r>
            <w:r w:rsidRPr="001428C2">
              <w:rPr>
                <w:rFonts w:ascii="Cir Times" w:hAnsi="Cir Times" w:cs="Cir Times"/>
                <w:b w:val="0"/>
                <w:sz w:val="20"/>
              </w:rPr>
              <w:t xml:space="preserve"> </w:t>
            </w:r>
            <w:r w:rsidRPr="001428C2">
              <w:rPr>
                <w:rFonts w:ascii="Times New Roman" w:hAnsi="Times New Roman"/>
                <w:b w:val="0"/>
                <w:sz w:val="20"/>
              </w:rPr>
              <w:t>пре</w:t>
            </w:r>
            <w:r w:rsidRPr="001428C2">
              <w:rPr>
                <w:rFonts w:ascii="Cir Times" w:hAnsi="Cir Times" w:cs="Cir Times"/>
                <w:b w:val="0"/>
                <w:sz w:val="20"/>
              </w:rPr>
              <w:t xml:space="preserve"> </w:t>
            </w:r>
            <w:r w:rsidRPr="001428C2">
              <w:rPr>
                <w:rFonts w:ascii="Times New Roman" w:hAnsi="Times New Roman"/>
                <w:b w:val="0"/>
                <w:sz w:val="20"/>
              </w:rPr>
              <w:t>обележавања</w:t>
            </w:r>
            <w:r w:rsidRPr="001428C2">
              <w:rPr>
                <w:rFonts w:ascii="Cir Times" w:hAnsi="Cir Times" w:cs="Cir Times"/>
                <w:b w:val="0"/>
                <w:sz w:val="20"/>
              </w:rPr>
              <w:t>.</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набавка</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00CB407E">
              <w:rPr>
                <w:rFonts w:ascii="Times New Roman" w:hAnsi="Times New Roman"/>
                <w:b w:val="0"/>
                <w:sz w:val="20"/>
              </w:rPr>
              <w:t>разр</w:t>
            </w:r>
            <w:r w:rsidR="00CB407E">
              <w:rPr>
                <w:rFonts w:ascii="Times New Roman" w:hAnsi="Times New Roman"/>
                <w:b w:val="0"/>
                <w:sz w:val="20"/>
                <w:lang/>
              </w:rPr>
              <w:t>е</w:t>
            </w:r>
            <w:r w:rsidRPr="001428C2">
              <w:rPr>
                <w:rFonts w:ascii="Times New Roman" w:hAnsi="Times New Roman"/>
                <w:b w:val="0"/>
                <w:sz w:val="20"/>
              </w:rPr>
              <w:t>ђивача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перли</w:t>
            </w:r>
            <w:r w:rsidRPr="001428C2">
              <w:rPr>
                <w:rFonts w:ascii="Cir Times" w:hAnsi="Cir Times" w:cs="Cir Times"/>
                <w:b w:val="0"/>
                <w:sz w:val="20"/>
              </w:rPr>
              <w:t xml:space="preserve">, </w:t>
            </w:r>
            <w:r w:rsidRPr="001428C2">
              <w:rPr>
                <w:rFonts w:ascii="Times New Roman" w:hAnsi="Times New Roman"/>
                <w:b w:val="0"/>
                <w:sz w:val="20"/>
              </w:rPr>
              <w:t>машине</w:t>
            </w:r>
            <w:r w:rsidRPr="001428C2">
              <w:rPr>
                <w:rFonts w:ascii="Cir Times" w:hAnsi="Cir Times" w:cs="Cir Times"/>
                <w:b w:val="0"/>
                <w:sz w:val="20"/>
              </w:rPr>
              <w:t xml:space="preserve"> </w:t>
            </w:r>
            <w:r w:rsidRPr="001428C2">
              <w:rPr>
                <w:rFonts w:ascii="Times New Roman" w:hAnsi="Times New Roman"/>
                <w:b w:val="0"/>
                <w:sz w:val="20"/>
              </w:rPr>
              <w:t>за</w:t>
            </w:r>
            <w:r w:rsidRPr="001428C2">
              <w:rPr>
                <w:rFonts w:ascii="Cir Times" w:hAnsi="Cir Times" w:cs="Cir Times"/>
                <w:b w:val="0"/>
                <w:sz w:val="20"/>
              </w:rPr>
              <w:t xml:space="preserve"> </w:t>
            </w:r>
            <w:r w:rsidRPr="001428C2">
              <w:rPr>
                <w:rFonts w:ascii="Times New Roman" w:hAnsi="Times New Roman"/>
                <w:b w:val="0"/>
                <w:sz w:val="20"/>
              </w:rPr>
              <w:t>обележавање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Arial"/>
                <w:b w:val="0"/>
                <w:sz w:val="20"/>
              </w:rPr>
              <w:t xml:space="preserve"> </w:t>
            </w:r>
            <w:r w:rsidRPr="001428C2">
              <w:rPr>
                <w:rFonts w:ascii="Times New Roman" w:hAnsi="Times New Roman"/>
                <w:b w:val="0"/>
                <w:sz w:val="20"/>
              </w:rPr>
              <w:t>радника</w:t>
            </w:r>
            <w:r w:rsidRPr="001428C2">
              <w:rPr>
                <w:rFonts w:ascii="Cir Times" w:hAnsi="Cir Times" w:cs="Cir Times"/>
                <w:b w:val="0"/>
                <w:sz w:val="20"/>
              </w:rPr>
              <w:t xml:space="preserve"> </w:t>
            </w:r>
            <w:r w:rsidRPr="001428C2">
              <w:rPr>
                <w:rFonts w:ascii="Times New Roman" w:hAnsi="Times New Roman"/>
                <w:b w:val="0"/>
                <w:sz w:val="20"/>
              </w:rPr>
              <w:t>од</w:t>
            </w:r>
            <w:r w:rsidRPr="001428C2">
              <w:rPr>
                <w:rFonts w:ascii="Cir Times" w:hAnsi="Cir Times" w:cs="Cir Times"/>
                <w:b w:val="0"/>
                <w:sz w:val="20"/>
              </w:rPr>
              <w:t xml:space="preserve"> </w:t>
            </w:r>
            <w:r w:rsidRPr="001428C2">
              <w:rPr>
                <w:rFonts w:ascii="Times New Roman" w:hAnsi="Times New Roman"/>
                <w:b w:val="0"/>
                <w:sz w:val="20"/>
              </w:rPr>
              <w:t>пункта</w:t>
            </w:r>
            <w:r w:rsidRPr="001428C2">
              <w:rPr>
                <w:rFonts w:ascii="Cir Times" w:hAnsi="Cir Times" w:cs="Cir Times"/>
                <w:b w:val="0"/>
                <w:sz w:val="20"/>
              </w:rPr>
              <w:t xml:space="preserve"> </w:t>
            </w:r>
            <w:r w:rsidRPr="001428C2">
              <w:rPr>
                <w:rFonts w:ascii="Times New Roman" w:hAnsi="Times New Roman"/>
                <w:b w:val="0"/>
                <w:sz w:val="20"/>
              </w:rPr>
              <w:t>до</w:t>
            </w:r>
            <w:r w:rsidRPr="001428C2">
              <w:rPr>
                <w:rFonts w:ascii="Cir Times" w:hAnsi="Cir Times" w:cs="Cir Times"/>
                <w:b w:val="0"/>
                <w:sz w:val="20"/>
              </w:rPr>
              <w:t xml:space="preserve"> </w:t>
            </w:r>
            <w:r w:rsidRPr="001428C2">
              <w:rPr>
                <w:rFonts w:ascii="Times New Roman" w:hAnsi="Times New Roman"/>
                <w:b w:val="0"/>
                <w:sz w:val="20"/>
              </w:rPr>
              <w:t>места</w:t>
            </w:r>
            <w:r w:rsidRPr="001428C2">
              <w:rPr>
                <w:rFonts w:ascii="Cir Times" w:hAnsi="Cir Times" w:cs="Cir Times"/>
                <w:b w:val="0"/>
                <w:sz w:val="20"/>
              </w:rPr>
              <w:t xml:space="preserve"> </w:t>
            </w:r>
            <w:r w:rsidRPr="001428C2">
              <w:rPr>
                <w:rFonts w:ascii="Times New Roman" w:hAnsi="Times New Roman"/>
                <w:b w:val="0"/>
                <w:sz w:val="20"/>
              </w:rPr>
              <w:t>обележавања</w:t>
            </w:r>
            <w:r w:rsidRPr="001428C2">
              <w:rPr>
                <w:rFonts w:ascii="Cir Times" w:hAnsi="Cir Times" w:cs="Cir Times"/>
                <w:b w:val="0"/>
                <w:sz w:val="20"/>
              </w:rPr>
              <w:t xml:space="preserve">, </w:t>
            </w:r>
            <w:r w:rsidRPr="001428C2">
              <w:rPr>
                <w:rFonts w:ascii="Times New Roman" w:hAnsi="Times New Roman"/>
                <w:b w:val="0"/>
                <w:sz w:val="20"/>
              </w:rPr>
              <w:t>припрему</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Pr="001428C2">
              <w:rPr>
                <w:rFonts w:ascii="Times New Roman" w:hAnsi="Times New Roman"/>
                <w:b w:val="0"/>
                <w:sz w:val="20"/>
              </w:rPr>
              <w:t>премеравање</w:t>
            </w:r>
            <w:r w:rsidRPr="001428C2">
              <w:rPr>
                <w:rFonts w:ascii="Cir Times" w:hAnsi="Cir Times" w:cs="Cir Times"/>
                <w:b w:val="0"/>
                <w:sz w:val="20"/>
              </w:rPr>
              <w:t xml:space="preserve">, </w:t>
            </w:r>
            <w:r w:rsidRPr="001428C2">
              <w:rPr>
                <w:rFonts w:ascii="Times New Roman" w:hAnsi="Times New Roman"/>
                <w:b w:val="0"/>
                <w:sz w:val="20"/>
              </w:rPr>
              <w:t>тачкање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Arial"/>
                <w:b w:val="0"/>
                <w:sz w:val="20"/>
              </w:rPr>
              <w:t xml:space="preserve"> </w:t>
            </w:r>
            <w:r w:rsidRPr="001428C2">
              <w:rPr>
                <w:rFonts w:ascii="Times New Roman" w:hAnsi="Times New Roman"/>
                <w:b w:val="0"/>
                <w:sz w:val="20"/>
              </w:rPr>
              <w:t>обележавање</w:t>
            </w:r>
            <w:r w:rsidRPr="001428C2">
              <w:rPr>
                <w:rFonts w:ascii="Cir Times" w:hAnsi="Cir Times" w:cs="Cir Times"/>
                <w:b w:val="0"/>
                <w:sz w:val="20"/>
              </w:rPr>
              <w:t xml:space="preserve"> </w:t>
            </w:r>
            <w:r w:rsidRPr="001428C2">
              <w:rPr>
                <w:rFonts w:ascii="Times New Roman" w:hAnsi="Times New Roman"/>
                <w:b w:val="0"/>
                <w:sz w:val="20"/>
              </w:rPr>
              <w:t>линије</w:t>
            </w:r>
            <w:r w:rsidRPr="001428C2">
              <w:rPr>
                <w:rFonts w:ascii="Cir Times" w:hAnsi="Cir Times" w:cs="Arial"/>
                <w:b w:val="0"/>
                <w:sz w:val="20"/>
              </w:rPr>
              <w:t>.</w:t>
            </w:r>
          </w:p>
        </w:tc>
        <w:tc>
          <w:tcPr>
            <w:tcW w:w="1388" w:type="dxa"/>
            <w:tcBorders>
              <w:top w:val="single" w:sz="4" w:space="0" w:color="auto"/>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w:t>
            </w:r>
            <w:r w:rsidRPr="001428C2">
              <w:rPr>
                <w:rFonts w:ascii="Cir Times" w:hAnsi="Cir Times" w:cs="Arial"/>
                <w:b w:val="0"/>
                <w:sz w:val="20"/>
              </w:rPr>
              <w:t>1</w:t>
            </w:r>
          </w:p>
        </w:tc>
        <w:tc>
          <w:tcPr>
            <w:tcW w:w="1589" w:type="dxa"/>
            <w:tcBorders>
              <w:top w:val="single" w:sz="4" w:space="0" w:color="auto"/>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w:t>
            </w:r>
          </w:p>
        </w:tc>
      </w:tr>
      <w:tr w:rsidR="00D65702" w:rsidRPr="00D65702" w:rsidTr="006E4994">
        <w:trPr>
          <w:trHeight w:val="160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Обележавање</w:t>
            </w:r>
            <w:r w:rsidRPr="001428C2">
              <w:rPr>
                <w:rFonts w:ascii="Cir Times" w:hAnsi="Cir Times" w:cs="Arial"/>
                <w:b w:val="0"/>
                <w:sz w:val="20"/>
              </w:rPr>
              <w:t xml:space="preserve"> </w:t>
            </w:r>
            <w:r w:rsidRPr="001428C2">
              <w:rPr>
                <w:rFonts w:ascii="Times New Roman" w:hAnsi="Times New Roman"/>
                <w:b w:val="0"/>
                <w:sz w:val="20"/>
              </w:rPr>
              <w:t>попречних</w:t>
            </w:r>
            <w:r w:rsidRPr="001428C2">
              <w:rPr>
                <w:rFonts w:ascii="Cir Times" w:hAnsi="Cir Times" w:cs="Cir Times"/>
                <w:b w:val="0"/>
                <w:sz w:val="20"/>
              </w:rPr>
              <w:t xml:space="preserve"> </w:t>
            </w:r>
            <w:r w:rsidRPr="001428C2">
              <w:rPr>
                <w:rFonts w:ascii="Times New Roman" w:hAnsi="Times New Roman"/>
                <w:b w:val="0"/>
                <w:sz w:val="20"/>
              </w:rPr>
              <w:t>линија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других</w:t>
            </w:r>
            <w:r w:rsidRPr="001428C2">
              <w:rPr>
                <w:rFonts w:ascii="Cir Times" w:hAnsi="Cir Times" w:cs="Cir Times"/>
                <w:b w:val="0"/>
                <w:sz w:val="20"/>
              </w:rPr>
              <w:t xml:space="preserve"> </w:t>
            </w:r>
            <w:r w:rsidRPr="001428C2">
              <w:rPr>
                <w:rFonts w:ascii="Times New Roman" w:hAnsi="Times New Roman"/>
                <w:b w:val="0"/>
                <w:sz w:val="20"/>
              </w:rPr>
              <w:t>ознака</w:t>
            </w:r>
            <w:r w:rsidRPr="001428C2">
              <w:rPr>
                <w:rFonts w:ascii="Cir Times" w:hAnsi="Cir Times" w:cs="Cir Times"/>
                <w:b w:val="0"/>
                <w:sz w:val="20"/>
              </w:rPr>
              <w:t xml:space="preserve"> </w:t>
            </w:r>
            <w:r w:rsidRPr="001428C2">
              <w:rPr>
                <w:rFonts w:ascii="Times New Roman" w:hAnsi="Times New Roman"/>
                <w:b w:val="0"/>
                <w:sz w:val="20"/>
              </w:rPr>
              <w:t>на</w:t>
            </w:r>
            <w:r w:rsidRPr="001428C2">
              <w:rPr>
                <w:rFonts w:ascii="Cir Times" w:hAnsi="Cir Times" w:cs="Cir Times"/>
                <w:b w:val="0"/>
                <w:sz w:val="20"/>
              </w:rPr>
              <w:t xml:space="preserve"> </w:t>
            </w:r>
            <w:r w:rsidRPr="001428C2">
              <w:rPr>
                <w:rFonts w:ascii="Times New Roman" w:hAnsi="Times New Roman"/>
                <w:b w:val="0"/>
                <w:sz w:val="20"/>
              </w:rPr>
              <w:t>коловозу</w:t>
            </w:r>
            <w:r w:rsidRPr="001428C2">
              <w:rPr>
                <w:rFonts w:ascii="Cir Times" w:hAnsi="Cir Times" w:cs="Cir Times"/>
                <w:b w:val="0"/>
                <w:sz w:val="20"/>
              </w:rPr>
              <w:t>.</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набавка</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Pr="001428C2">
              <w:rPr>
                <w:rFonts w:ascii="Times New Roman" w:hAnsi="Times New Roman"/>
                <w:b w:val="0"/>
                <w:sz w:val="20"/>
              </w:rPr>
              <w:t>разређивача</w:t>
            </w:r>
            <w:r w:rsidRPr="001428C2">
              <w:rPr>
                <w:rFonts w:ascii="Cir Times" w:hAnsi="Cir Times" w:cs="Cir Times"/>
                <w:b w:val="0"/>
                <w:sz w:val="20"/>
              </w:rPr>
              <w:t xml:space="preserve">, </w:t>
            </w:r>
            <w:r w:rsidRPr="001428C2">
              <w:rPr>
                <w:rFonts w:ascii="Times New Roman" w:hAnsi="Times New Roman"/>
                <w:b w:val="0"/>
                <w:sz w:val="20"/>
              </w:rPr>
              <w:t>перли</w:t>
            </w:r>
            <w:r w:rsidRPr="001428C2">
              <w:rPr>
                <w:rFonts w:ascii="Cir Times" w:hAnsi="Cir Times" w:cs="Cir Times"/>
                <w:b w:val="0"/>
                <w:sz w:val="20"/>
              </w:rPr>
              <w:t xml:space="preserve">, </w:t>
            </w:r>
            <w:r w:rsidRPr="001428C2">
              <w:rPr>
                <w:rFonts w:ascii="Times New Roman" w:hAnsi="Times New Roman"/>
                <w:b w:val="0"/>
                <w:sz w:val="20"/>
              </w:rPr>
              <w:t>шаблона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радника</w:t>
            </w:r>
            <w:r w:rsidRPr="001428C2">
              <w:rPr>
                <w:rFonts w:ascii="Cir Times" w:hAnsi="Cir Times" w:cs="Cir Times"/>
                <w:b w:val="0"/>
                <w:sz w:val="20"/>
              </w:rPr>
              <w:t xml:space="preserve"> </w:t>
            </w:r>
            <w:r w:rsidRPr="001428C2">
              <w:rPr>
                <w:rFonts w:ascii="Times New Roman" w:hAnsi="Times New Roman"/>
                <w:b w:val="0"/>
                <w:sz w:val="20"/>
              </w:rPr>
              <w:t>од</w:t>
            </w:r>
            <w:r w:rsidRPr="001428C2">
              <w:rPr>
                <w:rFonts w:ascii="Cir Times" w:hAnsi="Cir Times" w:cs="Arial"/>
                <w:b w:val="0"/>
                <w:sz w:val="20"/>
              </w:rPr>
              <w:t xml:space="preserve"> </w:t>
            </w:r>
            <w:r w:rsidRPr="001428C2">
              <w:rPr>
                <w:rFonts w:ascii="Times New Roman" w:hAnsi="Times New Roman"/>
                <w:b w:val="0"/>
                <w:sz w:val="20"/>
              </w:rPr>
              <w:t>пункта</w:t>
            </w:r>
            <w:r w:rsidRPr="001428C2">
              <w:rPr>
                <w:rFonts w:ascii="Cir Times" w:hAnsi="Cir Times" w:cs="Cir Times"/>
                <w:b w:val="0"/>
                <w:sz w:val="20"/>
              </w:rPr>
              <w:t xml:space="preserve"> </w:t>
            </w:r>
            <w:r w:rsidRPr="001428C2">
              <w:rPr>
                <w:rFonts w:ascii="Times New Roman" w:hAnsi="Times New Roman"/>
                <w:b w:val="0"/>
                <w:sz w:val="20"/>
              </w:rPr>
              <w:t>до</w:t>
            </w:r>
            <w:r w:rsidRPr="001428C2">
              <w:rPr>
                <w:rFonts w:ascii="Cir Times" w:hAnsi="Cir Times" w:cs="Cir Times"/>
                <w:b w:val="0"/>
                <w:sz w:val="20"/>
              </w:rPr>
              <w:t xml:space="preserve"> </w:t>
            </w:r>
            <w:r w:rsidRPr="001428C2">
              <w:rPr>
                <w:rFonts w:ascii="Times New Roman" w:hAnsi="Times New Roman"/>
                <w:b w:val="0"/>
                <w:sz w:val="20"/>
              </w:rPr>
              <w:t>места</w:t>
            </w:r>
            <w:r w:rsidRPr="001428C2">
              <w:rPr>
                <w:rFonts w:ascii="Cir Times" w:hAnsi="Cir Times" w:cs="Cir Times"/>
                <w:b w:val="0"/>
                <w:sz w:val="20"/>
              </w:rPr>
              <w:t xml:space="preserve"> </w:t>
            </w:r>
            <w:r w:rsidRPr="001428C2">
              <w:rPr>
                <w:rFonts w:ascii="Times New Roman" w:hAnsi="Times New Roman"/>
                <w:b w:val="0"/>
                <w:sz w:val="20"/>
              </w:rPr>
              <w:t>обележавања</w:t>
            </w:r>
            <w:r w:rsidRPr="001428C2">
              <w:rPr>
                <w:rFonts w:ascii="Cir Times" w:hAnsi="Cir Times" w:cs="Cir Times"/>
                <w:b w:val="0"/>
                <w:sz w:val="20"/>
              </w:rPr>
              <w:t xml:space="preserve">, </w:t>
            </w:r>
            <w:r w:rsidRPr="001428C2">
              <w:rPr>
                <w:rFonts w:ascii="Times New Roman" w:hAnsi="Times New Roman"/>
                <w:b w:val="0"/>
                <w:sz w:val="20"/>
              </w:rPr>
              <w:t>припрему</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обележавање</w:t>
            </w:r>
            <w:r w:rsidRPr="001428C2">
              <w:rPr>
                <w:rFonts w:ascii="Cir Times" w:hAnsi="Cir Times" w:cs="Cir Times"/>
                <w:b w:val="0"/>
                <w:sz w:val="20"/>
              </w:rPr>
              <w:t xml:space="preserve"> </w:t>
            </w:r>
            <w:r w:rsidRPr="001428C2">
              <w:rPr>
                <w:rFonts w:ascii="Times New Roman" w:hAnsi="Times New Roman"/>
                <w:b w:val="0"/>
                <w:sz w:val="20"/>
              </w:rPr>
              <w:t>линија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ознака</w:t>
            </w:r>
            <w:r w:rsidRPr="001428C2">
              <w:rPr>
                <w:rFonts w:ascii="Cir Times" w:hAnsi="Cir Times" w:cs="Cir Times"/>
                <w:b w:val="0"/>
                <w:sz w:val="20"/>
              </w:rPr>
              <w:t xml:space="preserve"> </w:t>
            </w:r>
            <w:r w:rsidRPr="001428C2">
              <w:rPr>
                <w:rFonts w:ascii="Times New Roman" w:hAnsi="Times New Roman"/>
                <w:b w:val="0"/>
                <w:sz w:val="20"/>
              </w:rPr>
              <w:t>уз</w:t>
            </w:r>
            <w:r w:rsidRPr="001428C2">
              <w:rPr>
                <w:rFonts w:ascii="Cir Times" w:hAnsi="Cir Times" w:cs="Arial"/>
                <w:b w:val="0"/>
                <w:sz w:val="20"/>
              </w:rPr>
              <w:t xml:space="preserve"> </w:t>
            </w:r>
            <w:r w:rsidRPr="001428C2">
              <w:rPr>
                <w:rFonts w:ascii="Times New Roman" w:hAnsi="Times New Roman"/>
                <w:b w:val="0"/>
                <w:sz w:val="20"/>
              </w:rPr>
              <w:t>употребу</w:t>
            </w:r>
            <w:r w:rsidRPr="001428C2">
              <w:rPr>
                <w:rFonts w:ascii="Cir Times" w:hAnsi="Cir Times" w:cs="Cir Times"/>
                <w:b w:val="0"/>
                <w:sz w:val="20"/>
              </w:rPr>
              <w:t xml:space="preserve"> </w:t>
            </w:r>
            <w:r w:rsidRPr="001428C2">
              <w:rPr>
                <w:rFonts w:ascii="Times New Roman" w:hAnsi="Times New Roman"/>
                <w:b w:val="0"/>
                <w:sz w:val="20"/>
              </w:rPr>
              <w:t>мобилног</w:t>
            </w:r>
            <w:r w:rsidRPr="001428C2">
              <w:rPr>
                <w:rFonts w:ascii="Cir Times" w:hAnsi="Cir Times" w:cs="Cir Times"/>
                <w:b w:val="0"/>
                <w:sz w:val="20"/>
              </w:rPr>
              <w:t xml:space="preserve"> </w:t>
            </w:r>
            <w:r w:rsidRPr="001428C2">
              <w:rPr>
                <w:rFonts w:ascii="Times New Roman" w:hAnsi="Times New Roman"/>
                <w:b w:val="0"/>
                <w:sz w:val="20"/>
              </w:rPr>
              <w:t>компресора</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w:t>
            </w:r>
            <w:r w:rsidRPr="001428C2">
              <w:rPr>
                <w:rFonts w:ascii="Cir Times" w:hAnsi="Cir Times" w:cs="Arial"/>
                <w:b w:val="0"/>
                <w:sz w:val="20"/>
              </w:rPr>
              <w:t>2</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200.00</w:t>
            </w:r>
          </w:p>
        </w:tc>
      </w:tr>
      <w:tr w:rsidR="00D65702" w:rsidRPr="00D65702" w:rsidTr="006E4994">
        <w:trPr>
          <w:trHeight w:val="108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5.4.</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spacing w:after="240"/>
              <w:rPr>
                <w:rFonts w:ascii="Cir Times" w:hAnsi="Cir Times" w:cs="Arial"/>
                <w:b w:val="0"/>
                <w:sz w:val="20"/>
              </w:rPr>
            </w:pPr>
            <w:r w:rsidRPr="001428C2">
              <w:rPr>
                <w:rFonts w:ascii="Times New Roman" w:hAnsi="Times New Roman"/>
                <w:b w:val="0"/>
                <w:sz w:val="20"/>
              </w:rPr>
              <w:t>Фарбање</w:t>
            </w:r>
            <w:r w:rsidRPr="001428C2">
              <w:rPr>
                <w:rFonts w:ascii="Cir Times" w:hAnsi="Cir Times" w:cs="Arial"/>
                <w:b w:val="0"/>
                <w:sz w:val="20"/>
              </w:rPr>
              <w:t xml:space="preserve"> </w:t>
            </w:r>
            <w:r w:rsidRPr="001428C2">
              <w:rPr>
                <w:rFonts w:ascii="Times New Roman" w:hAnsi="Times New Roman"/>
                <w:b w:val="0"/>
                <w:sz w:val="20"/>
              </w:rPr>
              <w:t>металне</w:t>
            </w:r>
            <w:r w:rsidRPr="001428C2">
              <w:rPr>
                <w:rFonts w:ascii="Cir Times" w:hAnsi="Cir Times" w:cs="Cir Times"/>
                <w:b w:val="0"/>
                <w:sz w:val="20"/>
              </w:rPr>
              <w:t xml:space="preserve"> </w:t>
            </w:r>
            <w:r w:rsidRPr="001428C2">
              <w:rPr>
                <w:rFonts w:ascii="Times New Roman" w:hAnsi="Times New Roman"/>
                <w:b w:val="0"/>
                <w:sz w:val="20"/>
              </w:rPr>
              <w:t>ограде</w:t>
            </w:r>
            <w:r w:rsidRPr="001428C2">
              <w:rPr>
                <w:rFonts w:ascii="Cir Times" w:hAnsi="Cir Times" w:cs="Cir Times"/>
                <w:b w:val="0"/>
                <w:sz w:val="20"/>
              </w:rPr>
              <w:t xml:space="preserve"> </w:t>
            </w:r>
            <w:r w:rsidRPr="001428C2">
              <w:rPr>
                <w:rFonts w:ascii="Times New Roman" w:hAnsi="Times New Roman"/>
                <w:b w:val="0"/>
                <w:sz w:val="20"/>
              </w:rPr>
              <w:t>на</w:t>
            </w:r>
            <w:r w:rsidRPr="001428C2">
              <w:rPr>
                <w:rFonts w:ascii="Cir Times" w:hAnsi="Cir Times" w:cs="Cir Times"/>
                <w:b w:val="0"/>
                <w:sz w:val="20"/>
              </w:rPr>
              <w:t xml:space="preserve"> </w:t>
            </w:r>
            <w:r w:rsidRPr="001428C2">
              <w:rPr>
                <w:rFonts w:ascii="Times New Roman" w:hAnsi="Times New Roman"/>
                <w:b w:val="0"/>
                <w:sz w:val="20"/>
              </w:rPr>
              <w:t>мосту</w:t>
            </w:r>
            <w:r w:rsidRPr="001428C2">
              <w:rPr>
                <w:rFonts w:ascii="Cir Times" w:hAnsi="Cir Times" w:cs="Cir Times"/>
                <w:b w:val="0"/>
                <w:sz w:val="20"/>
              </w:rPr>
              <w:t xml:space="preserve">, </w:t>
            </w:r>
            <w:r w:rsidRPr="001428C2">
              <w:rPr>
                <w:rFonts w:ascii="Times New Roman" w:hAnsi="Times New Roman"/>
                <w:b w:val="0"/>
                <w:sz w:val="20"/>
              </w:rPr>
              <w:t>сигурносне</w:t>
            </w:r>
            <w:r w:rsidRPr="001428C2">
              <w:rPr>
                <w:rFonts w:ascii="Cir Times" w:hAnsi="Cir Times" w:cs="Cir Times"/>
                <w:b w:val="0"/>
                <w:sz w:val="20"/>
              </w:rPr>
              <w:t xml:space="preserve"> </w:t>
            </w:r>
            <w:r w:rsidRPr="001428C2">
              <w:rPr>
                <w:rFonts w:ascii="Times New Roman" w:hAnsi="Times New Roman"/>
                <w:b w:val="0"/>
                <w:sz w:val="20"/>
              </w:rPr>
              <w:t>ограде</w:t>
            </w:r>
            <w:r w:rsidRPr="001428C2">
              <w:rPr>
                <w:rFonts w:ascii="Cir Times" w:hAnsi="Cir Times" w:cs="Cir Times"/>
                <w:b w:val="0"/>
                <w:sz w:val="20"/>
              </w:rPr>
              <w:t xml:space="preserve"> </w:t>
            </w:r>
            <w:r w:rsidRPr="001428C2">
              <w:rPr>
                <w:rFonts w:ascii="Times New Roman" w:hAnsi="Times New Roman"/>
                <w:b w:val="0"/>
                <w:sz w:val="20"/>
              </w:rPr>
              <w:t>за</w:t>
            </w:r>
            <w:r w:rsidRPr="001428C2">
              <w:rPr>
                <w:rFonts w:ascii="Cir Times" w:hAnsi="Cir Times" w:cs="Cir Times"/>
                <w:b w:val="0"/>
                <w:sz w:val="20"/>
              </w:rPr>
              <w:t xml:space="preserve"> </w:t>
            </w:r>
            <w:r w:rsidRPr="001428C2">
              <w:rPr>
                <w:rFonts w:ascii="Times New Roman" w:hAnsi="Times New Roman"/>
                <w:b w:val="0"/>
                <w:sz w:val="20"/>
              </w:rPr>
              <w:t>возила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осталих</w:t>
            </w:r>
            <w:r w:rsidRPr="001428C2">
              <w:rPr>
                <w:rFonts w:ascii="Cir Times" w:hAnsi="Cir Times" w:cs="Cir Times"/>
                <w:b w:val="0"/>
                <w:sz w:val="20"/>
              </w:rPr>
              <w:t xml:space="preserve"> </w:t>
            </w:r>
            <w:r w:rsidRPr="001428C2">
              <w:rPr>
                <w:rFonts w:ascii="Times New Roman" w:hAnsi="Times New Roman"/>
                <w:b w:val="0"/>
                <w:sz w:val="20"/>
              </w:rPr>
              <w:t>ограда</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набавку</w:t>
            </w:r>
            <w:r w:rsidRPr="001428C2">
              <w:rPr>
                <w:rFonts w:ascii="Cir Times" w:hAnsi="Cir Times" w:cs="Cir Times"/>
                <w:b w:val="0"/>
                <w:sz w:val="20"/>
              </w:rPr>
              <w:t xml:space="preserve"> </w:t>
            </w:r>
            <w:r w:rsidRPr="001428C2">
              <w:rPr>
                <w:rFonts w:ascii="Times New Roman" w:hAnsi="Times New Roman"/>
                <w:b w:val="0"/>
                <w:sz w:val="20"/>
              </w:rPr>
              <w:t>разређивача</w:t>
            </w:r>
            <w:r w:rsidRPr="001428C2">
              <w:rPr>
                <w:rFonts w:ascii="Cir Times" w:hAnsi="Cir Times" w:cs="Cir Times"/>
                <w:b w:val="0"/>
                <w:sz w:val="20"/>
              </w:rPr>
              <w:t xml:space="preserve">, </w:t>
            </w:r>
            <w:r w:rsidRPr="001428C2">
              <w:rPr>
                <w:rFonts w:ascii="Times New Roman" w:hAnsi="Times New Roman"/>
                <w:b w:val="0"/>
                <w:sz w:val="20"/>
              </w:rPr>
              <w:t>уљане</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шмирглу</w:t>
            </w:r>
            <w:r w:rsidRPr="001428C2">
              <w:rPr>
                <w:rFonts w:ascii="Cir Times" w:hAnsi="Cir Times" w:cs="Cir Times"/>
                <w:b w:val="0"/>
                <w:sz w:val="20"/>
              </w:rPr>
              <w:t xml:space="preserve"> </w:t>
            </w:r>
            <w:r w:rsidRPr="001428C2">
              <w:rPr>
                <w:rFonts w:ascii="Times New Roman" w:hAnsi="Times New Roman"/>
                <w:b w:val="0"/>
                <w:sz w:val="20"/>
              </w:rPr>
              <w:t>папира</w:t>
            </w:r>
            <w:r w:rsidRPr="001428C2">
              <w:rPr>
                <w:rFonts w:ascii="Cir Times" w:hAnsi="Cir Times" w:cs="Cir Times"/>
                <w:b w:val="0"/>
                <w:sz w:val="20"/>
              </w:rPr>
              <w:t xml:space="preserve">, </w:t>
            </w:r>
            <w:r w:rsidRPr="001428C2">
              <w:rPr>
                <w:rFonts w:ascii="Times New Roman" w:hAnsi="Times New Roman"/>
                <w:b w:val="0"/>
                <w:sz w:val="20"/>
              </w:rPr>
              <w:t>чишћење</w:t>
            </w:r>
            <w:r w:rsidRPr="001428C2">
              <w:rPr>
                <w:rFonts w:ascii="Cir Times" w:hAnsi="Cir Times" w:cs="Arial"/>
                <w:b w:val="0"/>
                <w:sz w:val="20"/>
              </w:rPr>
              <w:t xml:space="preserve"> </w:t>
            </w:r>
            <w:r w:rsidRPr="001428C2">
              <w:rPr>
                <w:rFonts w:ascii="Times New Roman" w:hAnsi="Times New Roman"/>
                <w:b w:val="0"/>
                <w:sz w:val="20"/>
              </w:rPr>
              <w:t>површине</w:t>
            </w:r>
            <w:r w:rsidRPr="001428C2">
              <w:rPr>
                <w:rFonts w:ascii="Cir Times" w:hAnsi="Cir Times" w:cs="Cir Times"/>
                <w:b w:val="0"/>
                <w:sz w:val="20"/>
              </w:rPr>
              <w:t xml:space="preserve"> </w:t>
            </w:r>
            <w:r w:rsidRPr="001428C2">
              <w:rPr>
                <w:rFonts w:ascii="Times New Roman" w:hAnsi="Times New Roman"/>
                <w:b w:val="0"/>
                <w:sz w:val="20"/>
              </w:rPr>
              <w:t>од</w:t>
            </w:r>
            <w:r w:rsidRPr="001428C2">
              <w:rPr>
                <w:rFonts w:ascii="Cir Times" w:hAnsi="Cir Times" w:cs="Cir Times"/>
                <w:b w:val="0"/>
                <w:sz w:val="20"/>
              </w:rPr>
              <w:t xml:space="preserve"> </w:t>
            </w:r>
            <w:r w:rsidRPr="001428C2">
              <w:rPr>
                <w:rFonts w:ascii="Times New Roman" w:hAnsi="Times New Roman"/>
                <w:b w:val="0"/>
                <w:sz w:val="20"/>
              </w:rPr>
              <w:t>рђе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наношење</w:t>
            </w:r>
            <w:r w:rsidRPr="001428C2">
              <w:rPr>
                <w:rFonts w:ascii="Cir Times" w:hAnsi="Cir Times" w:cs="Cir Times"/>
                <w:b w:val="0"/>
                <w:sz w:val="20"/>
              </w:rPr>
              <w:t xml:space="preserve"> </w:t>
            </w:r>
            <w:r w:rsidRPr="001428C2">
              <w:rPr>
                <w:rFonts w:ascii="Times New Roman" w:hAnsi="Times New Roman"/>
                <w:b w:val="0"/>
                <w:sz w:val="20"/>
              </w:rPr>
              <w:t>основне</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2 </w:t>
            </w:r>
            <w:r w:rsidRPr="001428C2">
              <w:rPr>
                <w:rFonts w:ascii="Times New Roman" w:hAnsi="Times New Roman"/>
                <w:b w:val="0"/>
                <w:sz w:val="20"/>
              </w:rPr>
              <w:t>пута</w:t>
            </w:r>
            <w:r w:rsidRPr="001428C2">
              <w:rPr>
                <w:rFonts w:ascii="Cir Times" w:hAnsi="Cir Times" w:cs="Cir Times"/>
                <w:b w:val="0"/>
                <w:sz w:val="20"/>
              </w:rPr>
              <w:t xml:space="preserve"> </w:t>
            </w:r>
            <w:r w:rsidRPr="001428C2">
              <w:rPr>
                <w:rFonts w:ascii="Times New Roman" w:hAnsi="Times New Roman"/>
                <w:b w:val="0"/>
                <w:sz w:val="20"/>
              </w:rPr>
              <w:t>уљане</w:t>
            </w:r>
            <w:r w:rsidRPr="001428C2">
              <w:rPr>
                <w:rFonts w:ascii="Cir Times" w:hAnsi="Cir Times" w:cs="Cir Times"/>
                <w:b w:val="0"/>
                <w:sz w:val="20"/>
              </w:rPr>
              <w:t xml:space="preserve"> </w:t>
            </w:r>
            <w:r w:rsidRPr="001428C2">
              <w:rPr>
                <w:rFonts w:ascii="Times New Roman" w:hAnsi="Times New Roman"/>
                <w:b w:val="0"/>
                <w:sz w:val="20"/>
              </w:rPr>
              <w:t>боје</w:t>
            </w:r>
            <w:r w:rsidRPr="001428C2">
              <w:rPr>
                <w:rFonts w:ascii="Cir Times" w:hAnsi="Cir Times" w:cs="Cir Times"/>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w:t>
            </w:r>
            <w:r w:rsidRPr="001428C2">
              <w:rPr>
                <w:rFonts w:ascii="Cir Times" w:hAnsi="Cir Times" w:cs="Arial"/>
                <w:b w:val="0"/>
                <w:sz w:val="20"/>
              </w:rPr>
              <w:t>1</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700.00</w:t>
            </w:r>
          </w:p>
        </w:tc>
      </w:tr>
      <w:tr w:rsidR="00D65702" w:rsidRPr="00D65702" w:rsidTr="00F57A85">
        <w:trPr>
          <w:trHeight w:val="118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5.5.</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CB407E">
            <w:pPr>
              <w:rPr>
                <w:rFonts w:ascii="Cir Times" w:hAnsi="Cir Times" w:cs="Arial"/>
                <w:b w:val="0"/>
                <w:sz w:val="20"/>
              </w:rPr>
            </w:pPr>
            <w:r w:rsidRPr="001428C2">
              <w:rPr>
                <w:rFonts w:ascii="Cir Times" w:hAnsi="Cir Times" w:cs="Arial"/>
                <w:b w:val="0"/>
                <w:sz w:val="20"/>
              </w:rPr>
              <w:t>Ugradwa parking stubi</w:t>
            </w:r>
            <w:r w:rsidRPr="001428C2">
              <w:rPr>
                <w:rFonts w:ascii="Times New Roman" w:hAnsi="Times New Roman"/>
                <w:b w:val="0"/>
                <w:sz w:val="20"/>
              </w:rPr>
              <w:t>ћа</w:t>
            </w:r>
            <w:r w:rsidRPr="001428C2">
              <w:rPr>
                <w:rFonts w:ascii="Cir Times" w:hAnsi="Cir Times" w:cs="Cir Times"/>
                <w:b w:val="0"/>
                <w:sz w:val="20"/>
              </w:rPr>
              <w:t>. Postavqawe metalnih stubi}a (za obezbe</w:t>
            </w:r>
            <w:r w:rsidR="00CB407E">
              <w:rPr>
                <w:rFonts w:ascii="Times New Roman" w:hAnsi="Times New Roman"/>
                <w:b w:val="0"/>
                <w:sz w:val="20"/>
                <w:lang/>
              </w:rPr>
              <w:t>ђ</w:t>
            </w:r>
            <w:r w:rsidRPr="001428C2">
              <w:rPr>
                <w:rFonts w:ascii="Cir Times" w:hAnsi="Cir Times" w:cs="Cir Times"/>
                <w:b w:val="0"/>
                <w:sz w:val="20"/>
              </w:rPr>
              <w:t>ivawe pe{a~ke zone)</w:t>
            </w:r>
            <w:r w:rsidRPr="001428C2">
              <w:rPr>
                <w:rFonts w:ascii="Cir Times" w:hAnsi="Cir Times" w:cs="Arial"/>
                <w:b w:val="0"/>
                <w:sz w:val="20"/>
              </w:rPr>
              <w:t xml:space="preserve"> tiplovawem na postoje}em trotoaru. U cenu je ura~unat materijal za rad bez stubi}a. Obra~un je po komadu.</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950.00</w:t>
            </w:r>
          </w:p>
        </w:tc>
      </w:tr>
      <w:tr w:rsidR="00D65702" w:rsidRPr="00D65702" w:rsidTr="006E4994">
        <w:trPr>
          <w:trHeight w:val="33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5.6.</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Израда</w:t>
            </w:r>
            <w:r w:rsidRPr="001428C2">
              <w:rPr>
                <w:rFonts w:ascii="Cir Times" w:hAnsi="Cir Times" w:cs="Cir Times"/>
                <w:b w:val="0"/>
                <w:sz w:val="20"/>
              </w:rPr>
              <w:t xml:space="preserve"> </w:t>
            </w:r>
            <w:r w:rsidRPr="001428C2">
              <w:rPr>
                <w:rFonts w:ascii="Times New Roman" w:hAnsi="Times New Roman"/>
                <w:b w:val="0"/>
                <w:sz w:val="20"/>
              </w:rPr>
              <w:t>металног</w:t>
            </w:r>
            <w:r w:rsidRPr="001428C2">
              <w:rPr>
                <w:rFonts w:ascii="Cir Times" w:hAnsi="Cir Times" w:cs="Cir Times"/>
                <w:b w:val="0"/>
                <w:sz w:val="20"/>
              </w:rPr>
              <w:t xml:space="preserve"> </w:t>
            </w:r>
            <w:r w:rsidRPr="001428C2">
              <w:rPr>
                <w:rFonts w:ascii="Times New Roman" w:hAnsi="Times New Roman"/>
                <w:b w:val="0"/>
                <w:sz w:val="20"/>
              </w:rPr>
              <w:t>заштитног</w:t>
            </w:r>
            <w:r w:rsidRPr="001428C2">
              <w:rPr>
                <w:rFonts w:ascii="Cir Times" w:hAnsi="Cir Times" w:cs="Cir Times"/>
                <w:b w:val="0"/>
                <w:sz w:val="20"/>
              </w:rPr>
              <w:t xml:space="preserve"> (</w:t>
            </w:r>
            <w:r w:rsidRPr="001428C2">
              <w:rPr>
                <w:rFonts w:ascii="Times New Roman" w:hAnsi="Times New Roman"/>
                <w:b w:val="0"/>
                <w:sz w:val="20"/>
              </w:rPr>
              <w:t>паркинг</w:t>
            </w:r>
            <w:r w:rsidRPr="001428C2">
              <w:rPr>
                <w:rFonts w:ascii="Cir Times" w:hAnsi="Cir Times" w:cs="Cir Times"/>
                <w:b w:val="0"/>
                <w:sz w:val="20"/>
              </w:rPr>
              <w:t xml:space="preserve">) </w:t>
            </w:r>
            <w:r w:rsidRPr="001428C2">
              <w:rPr>
                <w:rFonts w:ascii="Times New Roman" w:hAnsi="Times New Roman"/>
                <w:b w:val="0"/>
                <w:sz w:val="20"/>
              </w:rPr>
              <w:t>стубића</w:t>
            </w:r>
            <w:r w:rsidRPr="001428C2">
              <w:rPr>
                <w:rFonts w:ascii="Cir Times" w:hAnsi="Cir Times" w:cs="Cir Times"/>
                <w:b w:val="0"/>
                <w:sz w:val="20"/>
              </w:rPr>
              <w:t xml:space="preserve"> </w:t>
            </w:r>
            <w:r w:rsidRPr="001428C2">
              <w:rPr>
                <w:rFonts w:ascii="Times New Roman" w:hAnsi="Times New Roman"/>
                <w:b w:val="0"/>
                <w:sz w:val="20"/>
              </w:rPr>
              <w:t>висине</w:t>
            </w:r>
            <w:r w:rsidRPr="001428C2">
              <w:rPr>
                <w:rFonts w:ascii="Cir Times" w:hAnsi="Cir Times" w:cs="Cir Times"/>
                <w:b w:val="0"/>
                <w:sz w:val="20"/>
              </w:rPr>
              <w:t xml:space="preserve"> 60</w:t>
            </w:r>
            <w:r w:rsidRPr="001428C2">
              <w:rPr>
                <w:rFonts w:ascii="Times New Roman" w:hAnsi="Times New Roman"/>
                <w:b w:val="0"/>
                <w:sz w:val="20"/>
              </w:rPr>
              <w:t>цм</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1,600.00</w:t>
            </w:r>
          </w:p>
        </w:tc>
      </w:tr>
      <w:tr w:rsidR="00D65702" w:rsidRPr="00D65702" w:rsidTr="006E4994">
        <w:trPr>
          <w:trHeight w:val="125"/>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bCs/>
                <w:sz w:val="20"/>
              </w:rPr>
            </w:pPr>
            <w:r w:rsidRPr="001428C2">
              <w:rPr>
                <w:rFonts w:ascii="Times New Roman" w:hAnsi="Times New Roman"/>
                <w:b w:val="0"/>
                <w:bCs/>
                <w:sz w:val="20"/>
              </w:rPr>
              <w:t>ОДРЖАВАЊЕ</w:t>
            </w:r>
            <w:r w:rsidRPr="001428C2">
              <w:rPr>
                <w:rFonts w:ascii="Cir Times" w:hAnsi="Cir Times" w:cs="Arial"/>
                <w:b w:val="0"/>
                <w:bCs/>
                <w:sz w:val="20"/>
              </w:rPr>
              <w:t xml:space="preserve"> </w:t>
            </w:r>
            <w:r w:rsidRPr="001428C2">
              <w:rPr>
                <w:rFonts w:ascii="Times New Roman" w:hAnsi="Times New Roman"/>
                <w:b w:val="0"/>
                <w:bCs/>
                <w:sz w:val="20"/>
              </w:rPr>
              <w:t>УЛИЧНЕ</w:t>
            </w:r>
            <w:r w:rsidRPr="001428C2">
              <w:rPr>
                <w:rFonts w:ascii="Cir Times" w:hAnsi="Cir Times" w:cs="Cir Times"/>
                <w:b w:val="0"/>
                <w:bCs/>
                <w:sz w:val="20"/>
              </w:rPr>
              <w:t xml:space="preserve"> </w:t>
            </w:r>
            <w:r w:rsidRPr="001428C2">
              <w:rPr>
                <w:rFonts w:ascii="Times New Roman" w:hAnsi="Times New Roman"/>
                <w:b w:val="0"/>
                <w:bCs/>
                <w:sz w:val="20"/>
              </w:rPr>
              <w:t>РАСВЕТЕ</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F57A85">
        <w:trPr>
          <w:trHeight w:val="462"/>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Електро</w:t>
            </w:r>
            <w:r w:rsidRPr="001428C2">
              <w:rPr>
                <w:rFonts w:ascii="Cir Times" w:hAnsi="Cir Times" w:cs="Arial"/>
                <w:b w:val="0"/>
                <w:sz w:val="20"/>
              </w:rPr>
              <w:t xml:space="preserve"> - </w:t>
            </w:r>
            <w:r w:rsidRPr="001428C2">
              <w:rPr>
                <w:rFonts w:ascii="Times New Roman" w:hAnsi="Times New Roman"/>
                <w:b w:val="0"/>
                <w:sz w:val="20"/>
              </w:rPr>
              <w:t>монтерски</w:t>
            </w:r>
            <w:r w:rsidRPr="001428C2">
              <w:rPr>
                <w:rFonts w:ascii="Cir Times" w:hAnsi="Cir Times" w:cs="Cir Times"/>
                <w:b w:val="0"/>
                <w:sz w:val="20"/>
              </w:rPr>
              <w:t xml:space="preserve"> </w:t>
            </w:r>
            <w:r w:rsidRPr="001428C2">
              <w:rPr>
                <w:rFonts w:ascii="Times New Roman" w:hAnsi="Times New Roman"/>
                <w:b w:val="0"/>
                <w:sz w:val="20"/>
              </w:rPr>
              <w:t>радови</w:t>
            </w:r>
            <w:r w:rsidRPr="001428C2">
              <w:rPr>
                <w:rFonts w:ascii="Cir Times" w:hAnsi="Cir Times" w:cs="Cir Times"/>
                <w:b w:val="0"/>
                <w:sz w:val="20"/>
              </w:rPr>
              <w:t xml:space="preserve"> - </w:t>
            </w:r>
            <w:r w:rsidRPr="001428C2">
              <w:rPr>
                <w:rFonts w:ascii="Times New Roman" w:hAnsi="Times New Roman"/>
                <w:b w:val="0"/>
                <w:sz w:val="20"/>
              </w:rPr>
              <w:t>замена</w:t>
            </w:r>
            <w:r w:rsidRPr="001428C2">
              <w:rPr>
                <w:rFonts w:ascii="Cir Times" w:hAnsi="Cir Times" w:cs="Cir Times"/>
                <w:b w:val="0"/>
                <w:sz w:val="20"/>
              </w:rPr>
              <w:t xml:space="preserve"> </w:t>
            </w:r>
            <w:r w:rsidRPr="001428C2">
              <w:rPr>
                <w:rFonts w:ascii="Times New Roman" w:hAnsi="Times New Roman"/>
                <w:b w:val="0"/>
                <w:sz w:val="20"/>
              </w:rPr>
              <w:t>сијалица</w:t>
            </w:r>
            <w:r w:rsidRPr="001428C2">
              <w:rPr>
                <w:rFonts w:ascii="Cir Times" w:hAnsi="Cir Times" w:cs="Cir Times"/>
                <w:b w:val="0"/>
                <w:sz w:val="20"/>
              </w:rPr>
              <w:t xml:space="preserve">. </w:t>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набавку</w:t>
            </w:r>
            <w:r w:rsidRPr="001428C2">
              <w:rPr>
                <w:rFonts w:ascii="Cir Times" w:hAnsi="Cir Times" w:cs="Cir Times"/>
                <w:b w:val="0"/>
                <w:sz w:val="20"/>
              </w:rPr>
              <w:t xml:space="preserve"> </w:t>
            </w:r>
            <w:r w:rsidRPr="001428C2">
              <w:rPr>
                <w:rFonts w:ascii="Times New Roman" w:hAnsi="Times New Roman"/>
                <w:b w:val="0"/>
                <w:sz w:val="20"/>
              </w:rPr>
              <w:t>сијалица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замену</w:t>
            </w:r>
            <w:r w:rsidRPr="001428C2">
              <w:rPr>
                <w:rFonts w:ascii="Cir Times" w:hAnsi="Cir Times" w:cs="Arial"/>
                <w:b w:val="0"/>
                <w:sz w:val="20"/>
              </w:rPr>
              <w:t xml:space="preserve"> </w:t>
            </w:r>
            <w:r w:rsidRPr="001428C2">
              <w:rPr>
                <w:rFonts w:ascii="Times New Roman" w:hAnsi="Times New Roman"/>
                <w:b w:val="0"/>
                <w:sz w:val="20"/>
              </w:rPr>
              <w:t>истих</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10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Штедљива</w:t>
            </w:r>
            <w:r w:rsidRPr="001428C2">
              <w:rPr>
                <w:rFonts w:ascii="Cir Times" w:hAnsi="Cir Times" w:cs="Arial"/>
                <w:b w:val="0"/>
                <w:sz w:val="20"/>
              </w:rPr>
              <w:t xml:space="preserve"> </w:t>
            </w:r>
            <w:r w:rsidRPr="001428C2">
              <w:rPr>
                <w:rFonts w:ascii="Times New Roman" w:hAnsi="Times New Roman"/>
                <w:b w:val="0"/>
                <w:sz w:val="20"/>
              </w:rPr>
              <w:t>сијалица</w:t>
            </w:r>
            <w:r w:rsidRPr="001428C2">
              <w:rPr>
                <w:rFonts w:ascii="Cir Times" w:hAnsi="Cir Times" w:cs="Cir Times"/>
                <w:b w:val="0"/>
                <w:sz w:val="20"/>
              </w:rPr>
              <w:t>34</w:t>
            </w:r>
            <w:r w:rsidRPr="001428C2">
              <w:rPr>
                <w:rFonts w:ascii="Century" w:hAnsi="Century" w:cs="Arial"/>
                <w:b w:val="0"/>
                <w:sz w:val="20"/>
              </w:rPr>
              <w:t>Ŵ</w:t>
            </w:r>
            <w:r w:rsidRPr="001428C2">
              <w:rPr>
                <w:rFonts w:ascii="Cir Times" w:hAnsi="Cir Times" w:cs="Arial"/>
                <w:b w:val="0"/>
                <w:sz w:val="20"/>
              </w:rPr>
              <w:t xml:space="preserve"> E27</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700.00</w:t>
            </w:r>
          </w:p>
        </w:tc>
      </w:tr>
      <w:tr w:rsidR="00D65702" w:rsidRPr="00D65702" w:rsidTr="006E4994">
        <w:trPr>
          <w:trHeight w:val="14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Штедљива</w:t>
            </w:r>
            <w:r w:rsidRPr="001428C2">
              <w:rPr>
                <w:rFonts w:ascii="Cir Times" w:hAnsi="Cir Times" w:cs="Arial"/>
                <w:b w:val="0"/>
                <w:sz w:val="20"/>
              </w:rPr>
              <w:t xml:space="preserve"> </w:t>
            </w:r>
            <w:r w:rsidRPr="001428C2">
              <w:rPr>
                <w:rFonts w:ascii="Times New Roman" w:hAnsi="Times New Roman"/>
                <w:b w:val="0"/>
                <w:sz w:val="20"/>
              </w:rPr>
              <w:t>сијалица</w:t>
            </w:r>
            <w:r w:rsidRPr="001428C2">
              <w:rPr>
                <w:rFonts w:ascii="Cir Times" w:hAnsi="Cir Times" w:cs="Cir Times"/>
                <w:b w:val="0"/>
                <w:sz w:val="20"/>
              </w:rPr>
              <w:t>15</w:t>
            </w:r>
            <w:r w:rsidRPr="001428C2">
              <w:rPr>
                <w:rFonts w:ascii="Century" w:hAnsi="Century" w:cs="Arial"/>
                <w:b w:val="0"/>
                <w:sz w:val="20"/>
              </w:rPr>
              <w:t>Ŵ</w:t>
            </w:r>
            <w:r w:rsidRPr="001428C2">
              <w:rPr>
                <w:rFonts w:ascii="Cir Times" w:hAnsi="Cir Times" w:cs="Arial"/>
                <w:b w:val="0"/>
                <w:sz w:val="20"/>
              </w:rPr>
              <w:t xml:space="preserve"> E27</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kom.</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6E4994">
        <w:trPr>
          <w:trHeight w:val="17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xml:space="preserve">Led </w:t>
            </w:r>
            <w:r w:rsidRPr="001428C2">
              <w:rPr>
                <w:rFonts w:ascii="Times New Roman" w:hAnsi="Times New Roman"/>
                <w:b w:val="0"/>
                <w:sz w:val="20"/>
              </w:rPr>
              <w:t>сијалица</w:t>
            </w:r>
            <w:r w:rsidRPr="001428C2">
              <w:rPr>
                <w:rFonts w:ascii="Cir Times" w:hAnsi="Cir Times" w:cs="Cir Times"/>
                <w:b w:val="0"/>
                <w:sz w:val="20"/>
              </w:rPr>
              <w:t xml:space="preserve"> E27-15</w:t>
            </w:r>
            <w:r w:rsidRPr="001428C2">
              <w:rPr>
                <w:rFonts w:ascii="Century" w:hAnsi="Century" w:cs="Arial"/>
                <w:b w:val="0"/>
                <w:sz w:val="20"/>
              </w:rPr>
              <w:t>Ŵ</w:t>
            </w:r>
            <w:r w:rsidRPr="001428C2">
              <w:rPr>
                <w:rFonts w:ascii="Cir Times" w:hAnsi="Cir Times" w:cs="Arial"/>
                <w:b w:val="0"/>
                <w:sz w:val="20"/>
              </w:rPr>
              <w:t xml:space="preserve">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700.00</w:t>
            </w:r>
          </w:p>
        </w:tc>
      </w:tr>
      <w:tr w:rsidR="00D65702" w:rsidRPr="00D65702" w:rsidTr="006E4994">
        <w:trPr>
          <w:trHeight w:val="20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6.1.4.</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xml:space="preserve">Led </w:t>
            </w:r>
            <w:r w:rsidRPr="001428C2">
              <w:rPr>
                <w:rFonts w:ascii="Times New Roman" w:hAnsi="Times New Roman"/>
                <w:b w:val="0"/>
                <w:sz w:val="20"/>
              </w:rPr>
              <w:t>сијалица</w:t>
            </w:r>
            <w:r w:rsidRPr="001428C2">
              <w:rPr>
                <w:rFonts w:ascii="Cir Times" w:hAnsi="Cir Times" w:cs="Cir Times"/>
                <w:b w:val="0"/>
                <w:sz w:val="20"/>
              </w:rPr>
              <w:t xml:space="preserve"> E27-10</w:t>
            </w:r>
            <w:r w:rsidRPr="001428C2">
              <w:rPr>
                <w:rFonts w:ascii="Century" w:hAnsi="Century" w:cs="Arial"/>
                <w:b w:val="0"/>
                <w:sz w:val="20"/>
              </w:rPr>
              <w:t>Ŵ</w:t>
            </w:r>
            <w:r w:rsidRPr="001428C2">
              <w:rPr>
                <w:rFonts w:ascii="Cir Times" w:hAnsi="Cir Times" w:cs="Arial"/>
                <w:b w:val="0"/>
                <w:sz w:val="20"/>
              </w:rPr>
              <w:t xml:space="preserve">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500.00</w:t>
            </w:r>
          </w:p>
        </w:tc>
      </w:tr>
      <w:tr w:rsidR="00D65702" w:rsidRPr="00D65702" w:rsidTr="00F57A85">
        <w:trPr>
          <w:trHeight w:val="997"/>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6.1.5.</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Уградња</w:t>
            </w:r>
            <w:r w:rsidRPr="001428C2">
              <w:rPr>
                <w:rFonts w:ascii="Cir Times" w:hAnsi="Cir Times" w:cs="Arial"/>
                <w:b w:val="0"/>
                <w:sz w:val="20"/>
              </w:rPr>
              <w:t xml:space="preserve"> </w:t>
            </w:r>
            <w:r w:rsidRPr="001428C2">
              <w:rPr>
                <w:rFonts w:ascii="Times New Roman" w:hAnsi="Times New Roman"/>
                <w:b w:val="0"/>
                <w:sz w:val="20"/>
              </w:rPr>
              <w:t>нових</w:t>
            </w:r>
            <w:r w:rsidRPr="001428C2">
              <w:rPr>
                <w:rFonts w:ascii="Cir Times" w:hAnsi="Cir Times" w:cs="Cir Times"/>
                <w:b w:val="0"/>
                <w:sz w:val="20"/>
              </w:rPr>
              <w:t xml:space="preserve"> </w:t>
            </w:r>
            <w:r w:rsidRPr="001428C2">
              <w:rPr>
                <w:rFonts w:ascii="Times New Roman" w:hAnsi="Times New Roman"/>
                <w:b w:val="0"/>
                <w:sz w:val="20"/>
              </w:rPr>
              <w:t>комплет</w:t>
            </w:r>
            <w:r w:rsidRPr="001428C2">
              <w:rPr>
                <w:rFonts w:ascii="Cir Times" w:hAnsi="Cir Times" w:cs="Cir Times"/>
                <w:b w:val="0"/>
                <w:sz w:val="20"/>
              </w:rPr>
              <w:t xml:space="preserve"> </w:t>
            </w:r>
            <w:r w:rsidRPr="001428C2">
              <w:rPr>
                <w:rFonts w:ascii="Times New Roman" w:hAnsi="Times New Roman"/>
                <w:b w:val="0"/>
                <w:sz w:val="20"/>
              </w:rPr>
              <w:t>светиљки</w:t>
            </w:r>
            <w:r w:rsidRPr="001428C2">
              <w:rPr>
                <w:rFonts w:ascii="Cir Times" w:hAnsi="Cir Times" w:cs="Cir Times"/>
                <w:b w:val="0"/>
                <w:sz w:val="20"/>
              </w:rPr>
              <w:t xml:space="preserve"> </w:t>
            </w:r>
            <w:r w:rsidRPr="001428C2">
              <w:rPr>
                <w:rFonts w:ascii="Times New Roman" w:hAnsi="Times New Roman"/>
                <w:b w:val="0"/>
                <w:sz w:val="20"/>
              </w:rPr>
              <w:t>са</w:t>
            </w:r>
            <w:r w:rsidRPr="001428C2">
              <w:rPr>
                <w:rFonts w:ascii="Cir Times" w:hAnsi="Cir Times" w:cs="Cir Times"/>
                <w:b w:val="0"/>
                <w:sz w:val="20"/>
              </w:rPr>
              <w:t xml:space="preserve"> </w:t>
            </w:r>
            <w:r w:rsidRPr="001428C2">
              <w:rPr>
                <w:rFonts w:ascii="Times New Roman" w:hAnsi="Times New Roman"/>
                <w:b w:val="0"/>
                <w:sz w:val="20"/>
              </w:rPr>
              <w:t>арматуром</w:t>
            </w:r>
            <w:r w:rsidRPr="001428C2">
              <w:rPr>
                <w:rFonts w:ascii="Cir Times" w:hAnsi="Cir Times" w:cs="Cir Times"/>
                <w:b w:val="0"/>
                <w:sz w:val="20"/>
              </w:rPr>
              <w:t>.</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набавку</w:t>
            </w:r>
            <w:r w:rsidRPr="001428C2">
              <w:rPr>
                <w:rFonts w:ascii="Cir Times" w:hAnsi="Cir Times" w:cs="Cir Times"/>
                <w:b w:val="0"/>
                <w:sz w:val="20"/>
              </w:rPr>
              <w:t xml:space="preserve"> </w:t>
            </w:r>
            <w:r w:rsidRPr="001428C2">
              <w:rPr>
                <w:rFonts w:ascii="Times New Roman" w:hAnsi="Times New Roman"/>
                <w:b w:val="0"/>
                <w:sz w:val="20"/>
              </w:rPr>
              <w:t>светиљке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остали</w:t>
            </w:r>
            <w:r w:rsidRPr="001428C2">
              <w:rPr>
                <w:rFonts w:ascii="Cir Times" w:hAnsi="Cir Times" w:cs="Cir Times"/>
                <w:b w:val="0"/>
                <w:sz w:val="20"/>
              </w:rPr>
              <w:t xml:space="preserve"> </w:t>
            </w:r>
            <w:r w:rsidRPr="001428C2">
              <w:rPr>
                <w:rFonts w:ascii="Times New Roman" w:hAnsi="Times New Roman"/>
                <w:b w:val="0"/>
                <w:sz w:val="20"/>
              </w:rPr>
              <w:t>електроматеријал</w:t>
            </w:r>
            <w:r w:rsidRPr="001428C2">
              <w:rPr>
                <w:rFonts w:ascii="Cir Times" w:hAnsi="Cir Times" w:cs="Cir Times"/>
                <w:b w:val="0"/>
                <w:sz w:val="20"/>
              </w:rPr>
              <w:t xml:space="preserve"> </w:t>
            </w:r>
            <w:r w:rsidRPr="001428C2">
              <w:rPr>
                <w:rFonts w:ascii="Times New Roman" w:hAnsi="Times New Roman"/>
                <w:b w:val="0"/>
                <w:sz w:val="20"/>
              </w:rPr>
              <w:t>за</w:t>
            </w:r>
            <w:r w:rsidRPr="001428C2">
              <w:rPr>
                <w:rFonts w:ascii="Cir Times" w:hAnsi="Cir Times" w:cs="Cir Times"/>
                <w:b w:val="0"/>
                <w:sz w:val="20"/>
              </w:rPr>
              <w:t xml:space="preserve"> </w:t>
            </w:r>
            <w:r w:rsidRPr="001428C2">
              <w:rPr>
                <w:rFonts w:ascii="Times New Roman" w:hAnsi="Times New Roman"/>
                <w:b w:val="0"/>
                <w:sz w:val="20"/>
              </w:rPr>
              <w:t>инсталацију</w:t>
            </w:r>
            <w:r w:rsidRPr="001428C2">
              <w:rPr>
                <w:rFonts w:ascii="Cir Times" w:hAnsi="Cir Times" w:cs="Cir Times"/>
                <w:b w:val="0"/>
                <w:sz w:val="20"/>
              </w:rPr>
              <w:t xml:space="preserve"> </w:t>
            </w:r>
            <w:r w:rsidRPr="001428C2">
              <w:rPr>
                <w:rFonts w:ascii="Times New Roman" w:hAnsi="Times New Roman"/>
                <w:b w:val="0"/>
                <w:sz w:val="20"/>
              </w:rPr>
              <w:t>на</w:t>
            </w:r>
            <w:r w:rsidRPr="001428C2">
              <w:rPr>
                <w:rFonts w:ascii="Cir Times" w:hAnsi="Cir Times" w:cs="Arial"/>
                <w:b w:val="0"/>
                <w:sz w:val="20"/>
              </w:rPr>
              <w:t xml:space="preserve"> </w:t>
            </w:r>
            <w:r w:rsidRPr="001428C2">
              <w:rPr>
                <w:rFonts w:ascii="Times New Roman" w:hAnsi="Times New Roman"/>
                <w:b w:val="0"/>
                <w:sz w:val="20"/>
              </w:rPr>
              <w:t>постојећи</w:t>
            </w:r>
            <w:r w:rsidRPr="001428C2">
              <w:rPr>
                <w:rFonts w:ascii="Cir Times" w:hAnsi="Cir Times" w:cs="Cir Times"/>
                <w:b w:val="0"/>
                <w:sz w:val="20"/>
              </w:rPr>
              <w:t xml:space="preserve"> </w:t>
            </w:r>
            <w:r w:rsidRPr="001428C2">
              <w:rPr>
                <w:rFonts w:ascii="Times New Roman" w:hAnsi="Times New Roman"/>
                <w:b w:val="0"/>
                <w:sz w:val="20"/>
              </w:rPr>
              <w:t>стуб</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ком</w:t>
            </w:r>
            <w:r w:rsidRPr="001428C2">
              <w:rPr>
                <w:rFonts w:ascii="Cir Times" w:hAnsi="Cir Times" w:cs="Arial"/>
                <w:b w:val="0"/>
                <w:sz w:val="20"/>
              </w:rPr>
              <w:t>.</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4,500.00</w:t>
            </w:r>
          </w:p>
        </w:tc>
      </w:tr>
      <w:tr w:rsidR="00D65702" w:rsidRPr="00D65702" w:rsidTr="00F57A85">
        <w:trPr>
          <w:trHeight w:val="670"/>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6.1.6.</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Постављање</w:t>
            </w:r>
            <w:r w:rsidRPr="001428C2">
              <w:rPr>
                <w:rFonts w:ascii="Cir Times" w:hAnsi="Cir Times" w:cs="Arial"/>
                <w:b w:val="0"/>
                <w:sz w:val="20"/>
              </w:rPr>
              <w:t xml:space="preserve"> </w:t>
            </w:r>
            <w:r w:rsidRPr="001428C2">
              <w:rPr>
                <w:rFonts w:ascii="Times New Roman" w:hAnsi="Times New Roman"/>
                <w:b w:val="0"/>
                <w:sz w:val="20"/>
              </w:rPr>
              <w:t>нових</w:t>
            </w:r>
            <w:r w:rsidRPr="001428C2">
              <w:rPr>
                <w:rFonts w:ascii="Cir Times" w:hAnsi="Cir Times" w:cs="Cir Times"/>
                <w:b w:val="0"/>
                <w:sz w:val="20"/>
              </w:rPr>
              <w:t xml:space="preserve"> </w:t>
            </w:r>
            <w:r w:rsidRPr="001428C2">
              <w:rPr>
                <w:rFonts w:ascii="Times New Roman" w:hAnsi="Times New Roman"/>
                <w:b w:val="0"/>
                <w:sz w:val="20"/>
              </w:rPr>
              <w:t>поља</w:t>
            </w:r>
            <w:r w:rsidRPr="001428C2">
              <w:rPr>
                <w:rFonts w:ascii="Cir Times" w:hAnsi="Cir Times" w:cs="Cir Times"/>
                <w:b w:val="0"/>
                <w:sz w:val="20"/>
              </w:rPr>
              <w:t xml:space="preserve"> </w:t>
            </w:r>
            <w:r w:rsidRPr="001428C2">
              <w:rPr>
                <w:rFonts w:ascii="Times New Roman" w:hAnsi="Times New Roman"/>
                <w:b w:val="0"/>
                <w:sz w:val="20"/>
              </w:rPr>
              <w:t>за</w:t>
            </w:r>
            <w:r w:rsidRPr="001428C2">
              <w:rPr>
                <w:rFonts w:ascii="Cir Times" w:hAnsi="Cir Times" w:cs="Cir Times"/>
                <w:b w:val="0"/>
                <w:sz w:val="20"/>
              </w:rPr>
              <w:t xml:space="preserve"> </w:t>
            </w:r>
            <w:r w:rsidRPr="001428C2">
              <w:rPr>
                <w:rFonts w:ascii="Times New Roman" w:hAnsi="Times New Roman"/>
                <w:b w:val="0"/>
                <w:sz w:val="20"/>
              </w:rPr>
              <w:t>уличну</w:t>
            </w:r>
            <w:r w:rsidRPr="001428C2">
              <w:rPr>
                <w:rFonts w:ascii="Cir Times" w:hAnsi="Cir Times" w:cs="Cir Times"/>
                <w:b w:val="0"/>
                <w:sz w:val="20"/>
              </w:rPr>
              <w:t xml:space="preserve"> </w:t>
            </w:r>
            <w:r w:rsidRPr="001428C2">
              <w:rPr>
                <w:rFonts w:ascii="Times New Roman" w:hAnsi="Times New Roman"/>
                <w:b w:val="0"/>
                <w:sz w:val="20"/>
              </w:rPr>
              <w:t>расвету</w:t>
            </w:r>
            <w:r w:rsidRPr="001428C2">
              <w:rPr>
                <w:rFonts w:ascii="Cir Times" w:hAnsi="Cir Times" w:cs="Cir Times"/>
                <w:b w:val="0"/>
                <w:sz w:val="20"/>
              </w:rPr>
              <w:t>.</w:t>
            </w:r>
            <w:r w:rsidRPr="001428C2">
              <w:rPr>
                <w:rFonts w:ascii="Cir Times" w:hAnsi="Cir Times" w:cs="Arial"/>
                <w:b w:val="0"/>
                <w:sz w:val="20"/>
              </w:rPr>
              <w:br/>
            </w:r>
            <w:r w:rsidRPr="001428C2">
              <w:rPr>
                <w:rFonts w:ascii="Times New Roman" w:hAnsi="Times New Roman"/>
                <w:b w:val="0"/>
                <w:sz w:val="20"/>
              </w:rPr>
              <w:t>Цена</w:t>
            </w:r>
            <w:r w:rsidRPr="001428C2">
              <w:rPr>
                <w:rFonts w:ascii="Cir Times" w:hAnsi="Cir Times" w:cs="Cir Times"/>
                <w:b w:val="0"/>
                <w:sz w:val="20"/>
              </w:rPr>
              <w:t xml:space="preserve"> </w:t>
            </w:r>
            <w:r w:rsidRPr="001428C2">
              <w:rPr>
                <w:rFonts w:ascii="Times New Roman" w:hAnsi="Times New Roman"/>
                <w:b w:val="0"/>
                <w:sz w:val="20"/>
              </w:rPr>
              <w:t>обухвата</w:t>
            </w:r>
            <w:r w:rsidRPr="001428C2">
              <w:rPr>
                <w:rFonts w:ascii="Cir Times" w:hAnsi="Cir Times" w:cs="Cir Times"/>
                <w:b w:val="0"/>
                <w:sz w:val="20"/>
              </w:rPr>
              <w:t xml:space="preserve"> </w:t>
            </w:r>
            <w:r w:rsidRPr="001428C2">
              <w:rPr>
                <w:rFonts w:ascii="Times New Roman" w:hAnsi="Times New Roman"/>
                <w:b w:val="0"/>
                <w:sz w:val="20"/>
              </w:rPr>
              <w:t>набавку</w:t>
            </w:r>
            <w:r w:rsidRPr="001428C2">
              <w:rPr>
                <w:rFonts w:ascii="Cir Times" w:hAnsi="Cir Times" w:cs="Cir Times"/>
                <w:b w:val="0"/>
                <w:sz w:val="20"/>
              </w:rPr>
              <w:t xml:space="preserve"> </w:t>
            </w:r>
            <w:r w:rsidRPr="001428C2">
              <w:rPr>
                <w:rFonts w:ascii="Times New Roman" w:hAnsi="Times New Roman"/>
                <w:b w:val="0"/>
                <w:sz w:val="20"/>
              </w:rPr>
              <w:t>каблова</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монтажу</w:t>
            </w:r>
            <w:r w:rsidRPr="001428C2">
              <w:rPr>
                <w:rFonts w:ascii="Cir Times" w:hAnsi="Cir Times" w:cs="Cir Times"/>
                <w:b w:val="0"/>
                <w:sz w:val="20"/>
              </w:rPr>
              <w:t xml:space="preserve"> </w:t>
            </w:r>
            <w:r w:rsidRPr="001428C2">
              <w:rPr>
                <w:rFonts w:ascii="Times New Roman" w:hAnsi="Times New Roman"/>
                <w:b w:val="0"/>
                <w:sz w:val="20"/>
              </w:rPr>
              <w:t>истих</w:t>
            </w:r>
            <w:r w:rsidRPr="001428C2">
              <w:rPr>
                <w:rFonts w:ascii="Cir Times" w:hAnsi="Cir Times" w:cs="Cir Times"/>
                <w:b w:val="0"/>
                <w:sz w:val="20"/>
              </w:rPr>
              <w:t xml:space="preserve"> </w:t>
            </w:r>
            <w:r w:rsidRPr="001428C2">
              <w:rPr>
                <w:rFonts w:ascii="Times New Roman" w:hAnsi="Times New Roman"/>
                <w:b w:val="0"/>
                <w:sz w:val="20"/>
              </w:rPr>
              <w:t>дужина</w:t>
            </w:r>
            <w:r w:rsidRPr="001428C2">
              <w:rPr>
                <w:rFonts w:ascii="Cir Times" w:hAnsi="Cir Times" w:cs="Cir Times"/>
                <w:b w:val="0"/>
                <w:sz w:val="20"/>
              </w:rPr>
              <w:t xml:space="preserve"> </w:t>
            </w:r>
            <w:r w:rsidRPr="001428C2">
              <w:rPr>
                <w:rFonts w:ascii="Times New Roman" w:hAnsi="Times New Roman"/>
                <w:b w:val="0"/>
                <w:sz w:val="20"/>
              </w:rPr>
              <w:t>поља</w:t>
            </w:r>
            <w:r w:rsidRPr="001428C2">
              <w:rPr>
                <w:rFonts w:ascii="Cir Times" w:hAnsi="Cir Times" w:cs="Cir Times"/>
                <w:b w:val="0"/>
                <w:sz w:val="20"/>
              </w:rPr>
              <w:t xml:space="preserve"> 30 </w:t>
            </w:r>
            <w:r w:rsidRPr="001428C2">
              <w:rPr>
                <w:rFonts w:ascii="Times New Roman" w:hAnsi="Times New Roman"/>
                <w:b w:val="0"/>
                <w:sz w:val="20"/>
              </w:rPr>
              <w:t>м</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xml:space="preserve">1 </w:t>
            </w:r>
            <w:r w:rsidRPr="001428C2">
              <w:rPr>
                <w:rFonts w:ascii="Times New Roman" w:hAnsi="Times New Roman"/>
                <w:b w:val="0"/>
                <w:sz w:val="20"/>
              </w:rPr>
              <w:t>поље</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4,500.00</w:t>
            </w:r>
          </w:p>
        </w:tc>
      </w:tr>
      <w:tr w:rsidR="00D65702" w:rsidRPr="00D65702" w:rsidTr="006E4994">
        <w:trPr>
          <w:trHeight w:val="359"/>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6.2.</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Монтирање</w:t>
            </w:r>
            <w:r w:rsidRPr="001428C2">
              <w:rPr>
                <w:rFonts w:ascii="Cir Times" w:hAnsi="Cir Times" w:cs="Arial"/>
                <w:b w:val="0"/>
                <w:sz w:val="20"/>
              </w:rPr>
              <w:t xml:space="preserve"> </w:t>
            </w:r>
            <w:r w:rsidRPr="001428C2">
              <w:rPr>
                <w:rFonts w:ascii="Times New Roman" w:hAnsi="Times New Roman"/>
                <w:b w:val="0"/>
                <w:sz w:val="20"/>
              </w:rPr>
              <w:t>целокупне</w:t>
            </w:r>
            <w:r w:rsidRPr="001428C2">
              <w:rPr>
                <w:rFonts w:ascii="Cir Times" w:hAnsi="Cir Times" w:cs="Cir Times"/>
                <w:b w:val="0"/>
                <w:sz w:val="20"/>
              </w:rPr>
              <w:t xml:space="preserve"> </w:t>
            </w:r>
            <w:r w:rsidRPr="001428C2">
              <w:rPr>
                <w:rFonts w:ascii="Times New Roman" w:hAnsi="Times New Roman"/>
                <w:b w:val="0"/>
                <w:sz w:val="20"/>
              </w:rPr>
              <w:t>новогодишње</w:t>
            </w:r>
            <w:r w:rsidRPr="001428C2">
              <w:rPr>
                <w:rFonts w:ascii="Cir Times" w:hAnsi="Cir Times" w:cs="Cir Times"/>
                <w:b w:val="0"/>
                <w:sz w:val="20"/>
              </w:rPr>
              <w:t xml:space="preserve"> </w:t>
            </w:r>
            <w:r w:rsidRPr="001428C2">
              <w:rPr>
                <w:rFonts w:ascii="Times New Roman" w:hAnsi="Times New Roman"/>
                <w:b w:val="0"/>
                <w:sz w:val="20"/>
              </w:rPr>
              <w:t>уличне</w:t>
            </w:r>
            <w:r w:rsidRPr="001428C2">
              <w:rPr>
                <w:rFonts w:ascii="Cir Times" w:hAnsi="Cir Times" w:cs="Cir Times"/>
                <w:b w:val="0"/>
                <w:sz w:val="20"/>
              </w:rPr>
              <w:t xml:space="preserve"> </w:t>
            </w:r>
            <w:r w:rsidRPr="001428C2">
              <w:rPr>
                <w:rFonts w:ascii="Times New Roman" w:hAnsi="Times New Roman"/>
                <w:b w:val="0"/>
                <w:sz w:val="20"/>
              </w:rPr>
              <w:t>расвете</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паушално</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60,000.00</w:t>
            </w:r>
          </w:p>
        </w:tc>
      </w:tr>
      <w:tr w:rsidR="00D65702" w:rsidRPr="00D65702" w:rsidTr="006E4994">
        <w:trPr>
          <w:trHeight w:val="451"/>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6.3.</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Демонтирање</w:t>
            </w:r>
            <w:r w:rsidRPr="001428C2">
              <w:rPr>
                <w:rFonts w:ascii="Cir Times" w:hAnsi="Cir Times" w:cs="Arial"/>
                <w:b w:val="0"/>
                <w:sz w:val="20"/>
              </w:rPr>
              <w:t xml:space="preserve"> </w:t>
            </w:r>
            <w:r w:rsidRPr="001428C2">
              <w:rPr>
                <w:rFonts w:ascii="Times New Roman" w:hAnsi="Times New Roman"/>
                <w:b w:val="0"/>
                <w:sz w:val="20"/>
              </w:rPr>
              <w:t>целокупне</w:t>
            </w:r>
            <w:r w:rsidRPr="001428C2">
              <w:rPr>
                <w:rFonts w:ascii="Cir Times" w:hAnsi="Cir Times" w:cs="Cir Times"/>
                <w:b w:val="0"/>
                <w:sz w:val="20"/>
              </w:rPr>
              <w:t xml:space="preserve"> </w:t>
            </w:r>
            <w:r w:rsidRPr="001428C2">
              <w:rPr>
                <w:rFonts w:ascii="Times New Roman" w:hAnsi="Times New Roman"/>
                <w:b w:val="0"/>
                <w:sz w:val="20"/>
              </w:rPr>
              <w:t>новогодишње</w:t>
            </w:r>
            <w:r w:rsidRPr="001428C2">
              <w:rPr>
                <w:rFonts w:ascii="Cir Times" w:hAnsi="Cir Times" w:cs="Cir Times"/>
                <w:b w:val="0"/>
                <w:sz w:val="20"/>
              </w:rPr>
              <w:t xml:space="preserve"> </w:t>
            </w:r>
            <w:r w:rsidRPr="001428C2">
              <w:rPr>
                <w:rFonts w:ascii="Times New Roman" w:hAnsi="Times New Roman"/>
                <w:b w:val="0"/>
                <w:sz w:val="20"/>
              </w:rPr>
              <w:t>уличне</w:t>
            </w:r>
            <w:r w:rsidRPr="001428C2">
              <w:rPr>
                <w:rFonts w:ascii="Cir Times" w:hAnsi="Cir Times" w:cs="Cir Times"/>
                <w:b w:val="0"/>
                <w:sz w:val="20"/>
              </w:rPr>
              <w:t xml:space="preserve"> </w:t>
            </w:r>
            <w:r w:rsidRPr="001428C2">
              <w:rPr>
                <w:rFonts w:ascii="Times New Roman" w:hAnsi="Times New Roman"/>
                <w:b w:val="0"/>
                <w:sz w:val="20"/>
              </w:rPr>
              <w:t>расвете</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паушално</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40,000.00</w:t>
            </w:r>
          </w:p>
        </w:tc>
      </w:tr>
      <w:tr w:rsidR="00D65702" w:rsidRPr="00D65702" w:rsidTr="006E4994">
        <w:trPr>
          <w:trHeight w:val="11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Arial"/>
                <w:b w:val="0"/>
                <w:sz w:val="20"/>
              </w:rPr>
              <w:t xml:space="preserve"> </w:t>
            </w:r>
            <w:r w:rsidRPr="001428C2">
              <w:rPr>
                <w:rFonts w:ascii="Times New Roman" w:hAnsi="Times New Roman"/>
                <w:b w:val="0"/>
                <w:sz w:val="20"/>
              </w:rPr>
              <w:t>радника</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 </w:t>
            </w:r>
          </w:p>
        </w:tc>
      </w:tr>
      <w:tr w:rsidR="00D65702" w:rsidRPr="00D65702" w:rsidTr="006E4994">
        <w:trPr>
          <w:trHeight w:val="305"/>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7.1.</w:t>
            </w:r>
          </w:p>
        </w:tc>
        <w:tc>
          <w:tcPr>
            <w:tcW w:w="4394" w:type="dxa"/>
            <w:gridSpan w:val="5"/>
            <w:tcBorders>
              <w:top w:val="single" w:sz="4" w:space="0" w:color="auto"/>
              <w:left w:val="nil"/>
              <w:bottom w:val="single" w:sz="4" w:space="0" w:color="auto"/>
              <w:right w:val="single" w:sz="4" w:space="0" w:color="auto"/>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Arial"/>
                <w:b w:val="0"/>
                <w:sz w:val="20"/>
              </w:rPr>
              <w:t xml:space="preserve"> </w:t>
            </w:r>
            <w:r w:rsidRPr="001428C2">
              <w:rPr>
                <w:rFonts w:ascii="Times New Roman" w:hAnsi="Times New Roman"/>
                <w:b w:val="0"/>
                <w:sz w:val="20"/>
              </w:rPr>
              <w:t>стручних</w:t>
            </w:r>
            <w:r w:rsidRPr="001428C2">
              <w:rPr>
                <w:rFonts w:ascii="Cir Times" w:hAnsi="Cir Times" w:cs="Cir Times"/>
                <w:b w:val="0"/>
                <w:sz w:val="20"/>
              </w:rPr>
              <w:t xml:space="preserve"> </w:t>
            </w:r>
            <w:r w:rsidRPr="001428C2">
              <w:rPr>
                <w:rFonts w:ascii="Times New Roman" w:hAnsi="Times New Roman"/>
                <w:b w:val="0"/>
                <w:sz w:val="20"/>
              </w:rPr>
              <w:t>услуга</w:t>
            </w:r>
            <w:r w:rsidRPr="001428C2">
              <w:rPr>
                <w:rFonts w:ascii="Cir Times" w:hAnsi="Cir Times" w:cs="Cir Times"/>
                <w:b w:val="0"/>
                <w:sz w:val="20"/>
              </w:rPr>
              <w:t xml:space="preserve"> </w:t>
            </w:r>
            <w:r w:rsidRPr="001428C2">
              <w:rPr>
                <w:rFonts w:ascii="Times New Roman" w:hAnsi="Times New Roman"/>
                <w:b w:val="0"/>
                <w:sz w:val="20"/>
              </w:rPr>
              <w:t>вишег</w:t>
            </w:r>
            <w:r w:rsidRPr="001428C2">
              <w:rPr>
                <w:rFonts w:ascii="Cir Times" w:hAnsi="Cir Times" w:cs="Cir Times"/>
                <w:b w:val="0"/>
                <w:sz w:val="20"/>
              </w:rPr>
              <w:t xml:space="preserve"> </w:t>
            </w:r>
            <w:r w:rsidRPr="001428C2">
              <w:rPr>
                <w:rFonts w:ascii="Times New Roman" w:hAnsi="Times New Roman"/>
                <w:b w:val="0"/>
                <w:sz w:val="20"/>
              </w:rPr>
              <w:t>сарадника</w:t>
            </w:r>
            <w:r w:rsidRPr="001428C2">
              <w:rPr>
                <w:rFonts w:ascii="Cir Times" w:hAnsi="Cir Times" w:cs="Cir Times"/>
                <w:b w:val="0"/>
                <w:sz w:val="20"/>
              </w:rPr>
              <w:t xml:space="preserve"> </w:t>
            </w:r>
            <w:r w:rsidRPr="001428C2">
              <w:rPr>
                <w:rFonts w:ascii="Times New Roman" w:hAnsi="Times New Roman"/>
                <w:b w:val="0"/>
                <w:sz w:val="20"/>
              </w:rPr>
              <w:t>на</w:t>
            </w:r>
            <w:r w:rsidRPr="001428C2">
              <w:rPr>
                <w:rFonts w:ascii="Cir Times" w:hAnsi="Cir Times" w:cs="Cir Times"/>
                <w:b w:val="0"/>
                <w:sz w:val="20"/>
              </w:rPr>
              <w:t xml:space="preserve"> </w:t>
            </w:r>
            <w:r w:rsidRPr="001428C2">
              <w:rPr>
                <w:rFonts w:ascii="Times New Roman" w:hAnsi="Times New Roman"/>
                <w:b w:val="0"/>
                <w:sz w:val="20"/>
              </w:rPr>
              <w:t>пословима</w:t>
            </w:r>
            <w:r w:rsidRPr="001428C2">
              <w:rPr>
                <w:rFonts w:ascii="Cir Times" w:hAnsi="Cir Times" w:cs="Cir Times"/>
                <w:b w:val="0"/>
                <w:sz w:val="20"/>
              </w:rPr>
              <w:t xml:space="preserve"> </w:t>
            </w:r>
            <w:r w:rsidRPr="001428C2">
              <w:rPr>
                <w:rFonts w:ascii="Times New Roman" w:hAnsi="Times New Roman"/>
                <w:b w:val="0"/>
                <w:sz w:val="20"/>
              </w:rPr>
              <w:t>грађевинарства</w:t>
            </w:r>
            <w:r w:rsidRPr="001428C2">
              <w:rPr>
                <w:rFonts w:ascii="Cir Times" w:hAnsi="Cir Times" w:cs="Arial"/>
                <w:b w:val="0"/>
                <w:sz w:val="20"/>
              </w:rPr>
              <w:t xml:space="preserve">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час</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750.00</w:t>
            </w:r>
          </w:p>
        </w:tc>
      </w:tr>
      <w:tr w:rsidR="00D65702" w:rsidRPr="00D65702" w:rsidTr="006E4994">
        <w:trPr>
          <w:trHeight w:val="113"/>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7.2.</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Cir Times"/>
                <w:b w:val="0"/>
                <w:sz w:val="20"/>
              </w:rPr>
              <w:t xml:space="preserve"> </w:t>
            </w:r>
            <w:r w:rsidRPr="001428C2">
              <w:rPr>
                <w:rFonts w:ascii="Times New Roman" w:hAnsi="Times New Roman"/>
                <w:b w:val="0"/>
                <w:sz w:val="20"/>
              </w:rPr>
              <w:t>стручних</w:t>
            </w:r>
            <w:r w:rsidRPr="001428C2">
              <w:rPr>
                <w:rFonts w:ascii="Cir Times" w:hAnsi="Cir Times" w:cs="Cir Times"/>
                <w:b w:val="0"/>
                <w:sz w:val="20"/>
              </w:rPr>
              <w:t xml:space="preserve"> </w:t>
            </w:r>
            <w:r w:rsidRPr="001428C2">
              <w:rPr>
                <w:rFonts w:ascii="Times New Roman" w:hAnsi="Times New Roman"/>
                <w:b w:val="0"/>
                <w:sz w:val="20"/>
              </w:rPr>
              <w:t>услуга</w:t>
            </w:r>
            <w:r w:rsidRPr="001428C2">
              <w:rPr>
                <w:rFonts w:ascii="Cir Times" w:hAnsi="Cir Times" w:cs="Cir Times"/>
                <w:b w:val="0"/>
                <w:sz w:val="20"/>
              </w:rPr>
              <w:t xml:space="preserve"> </w:t>
            </w:r>
            <w:r w:rsidRPr="001428C2">
              <w:rPr>
                <w:rFonts w:ascii="Times New Roman" w:hAnsi="Times New Roman"/>
                <w:b w:val="0"/>
                <w:sz w:val="20"/>
              </w:rPr>
              <w:t>електричара</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час</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600.00</w:t>
            </w:r>
          </w:p>
        </w:tc>
      </w:tr>
      <w:tr w:rsidR="00D65702" w:rsidRPr="00D65702" w:rsidTr="00F57A85">
        <w:trPr>
          <w:trHeight w:val="404"/>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7.3.</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Cir Times"/>
                <w:b w:val="0"/>
                <w:sz w:val="20"/>
              </w:rPr>
              <w:t xml:space="preserve"> </w:t>
            </w:r>
            <w:r w:rsidRPr="001428C2">
              <w:rPr>
                <w:rFonts w:ascii="Times New Roman" w:hAnsi="Times New Roman"/>
                <w:b w:val="0"/>
                <w:sz w:val="20"/>
              </w:rPr>
              <w:t>услуга</w:t>
            </w:r>
            <w:r w:rsidRPr="001428C2">
              <w:rPr>
                <w:rFonts w:ascii="Cir Times" w:hAnsi="Cir Times" w:cs="Cir Times"/>
                <w:b w:val="0"/>
                <w:sz w:val="20"/>
              </w:rPr>
              <w:t xml:space="preserve"> </w:t>
            </w:r>
            <w:r w:rsidRPr="001428C2">
              <w:rPr>
                <w:rFonts w:ascii="Times New Roman" w:hAnsi="Times New Roman"/>
                <w:b w:val="0"/>
                <w:sz w:val="20"/>
              </w:rPr>
              <w:t>из</w:t>
            </w:r>
            <w:r w:rsidRPr="001428C2">
              <w:rPr>
                <w:rFonts w:ascii="Cir Times" w:hAnsi="Cir Times" w:cs="Cir Times"/>
                <w:b w:val="0"/>
                <w:sz w:val="20"/>
              </w:rPr>
              <w:t xml:space="preserve"> </w:t>
            </w:r>
            <w:r w:rsidRPr="001428C2">
              <w:rPr>
                <w:rFonts w:ascii="Times New Roman" w:hAnsi="Times New Roman"/>
                <w:b w:val="0"/>
                <w:sz w:val="20"/>
              </w:rPr>
              <w:t>области</w:t>
            </w:r>
            <w:r w:rsidRPr="001428C2">
              <w:rPr>
                <w:rFonts w:ascii="Cir Times" w:hAnsi="Cir Times" w:cs="Cir Times"/>
                <w:b w:val="0"/>
                <w:sz w:val="20"/>
              </w:rPr>
              <w:t xml:space="preserve"> </w:t>
            </w:r>
            <w:r w:rsidRPr="001428C2">
              <w:rPr>
                <w:rFonts w:ascii="Times New Roman" w:hAnsi="Times New Roman"/>
                <w:b w:val="0"/>
                <w:sz w:val="20"/>
              </w:rPr>
              <w:t>браварских</w:t>
            </w:r>
            <w:r w:rsidRPr="001428C2">
              <w:rPr>
                <w:rFonts w:ascii="Cir Times" w:hAnsi="Cir Times" w:cs="Arial"/>
                <w:b w:val="0"/>
                <w:sz w:val="20"/>
              </w:rPr>
              <w:t xml:space="preserve"> </w:t>
            </w:r>
            <w:r w:rsidRPr="001428C2">
              <w:rPr>
                <w:rFonts w:ascii="Times New Roman" w:hAnsi="Times New Roman"/>
                <w:b w:val="0"/>
                <w:sz w:val="20"/>
              </w:rPr>
              <w:t>радова</w:t>
            </w:r>
            <w:r w:rsidRPr="001428C2">
              <w:rPr>
                <w:rFonts w:ascii="Cir Times" w:hAnsi="Cir Times" w:cs="Arial"/>
                <w:b w:val="0"/>
                <w:sz w:val="20"/>
              </w:rPr>
              <w:t xml:space="preserve">  </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час</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600.00</w:t>
            </w:r>
          </w:p>
        </w:tc>
      </w:tr>
      <w:tr w:rsidR="00D65702" w:rsidRPr="00D65702" w:rsidTr="00F57A85">
        <w:trPr>
          <w:trHeight w:val="698"/>
        </w:trPr>
        <w:tc>
          <w:tcPr>
            <w:tcW w:w="1701" w:type="dxa"/>
            <w:tcBorders>
              <w:top w:val="nil"/>
              <w:left w:val="single" w:sz="8" w:space="0" w:color="auto"/>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7.4.</w:t>
            </w:r>
          </w:p>
        </w:tc>
        <w:tc>
          <w:tcPr>
            <w:tcW w:w="4394" w:type="dxa"/>
            <w:gridSpan w:val="5"/>
            <w:tcBorders>
              <w:top w:val="single" w:sz="4" w:space="0" w:color="auto"/>
              <w:left w:val="nil"/>
              <w:bottom w:val="single" w:sz="4"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Cir Times"/>
                <w:b w:val="0"/>
                <w:sz w:val="20"/>
              </w:rPr>
              <w:t xml:space="preserve"> </w:t>
            </w:r>
            <w:r w:rsidRPr="001428C2">
              <w:rPr>
                <w:rFonts w:ascii="Times New Roman" w:hAnsi="Times New Roman"/>
                <w:b w:val="0"/>
                <w:sz w:val="20"/>
              </w:rPr>
              <w:t>услуга</w:t>
            </w:r>
            <w:r w:rsidRPr="001428C2">
              <w:rPr>
                <w:rFonts w:ascii="Cir Times" w:hAnsi="Cir Times" w:cs="Cir Times"/>
                <w:b w:val="0"/>
                <w:sz w:val="20"/>
              </w:rPr>
              <w:t xml:space="preserve"> terenskog radnika (</w:t>
            </w:r>
            <w:r w:rsidRPr="001428C2">
              <w:rPr>
                <w:rFonts w:ascii="Times New Roman" w:hAnsi="Times New Roman"/>
                <w:b w:val="0"/>
                <w:sz w:val="20"/>
              </w:rPr>
              <w:t>одржавање</w:t>
            </w:r>
            <w:r w:rsidRPr="001428C2">
              <w:rPr>
                <w:rFonts w:ascii="Cir Times" w:hAnsi="Cir Times" w:cs="Arial"/>
                <w:b w:val="0"/>
                <w:sz w:val="20"/>
              </w:rPr>
              <w:t xml:space="preserve"> </w:t>
            </w:r>
            <w:r w:rsidRPr="001428C2">
              <w:rPr>
                <w:rFonts w:ascii="Times New Roman" w:hAnsi="Times New Roman"/>
                <w:b w:val="0"/>
                <w:sz w:val="20"/>
              </w:rPr>
              <w:t>јавних</w:t>
            </w:r>
            <w:r w:rsidRPr="001428C2">
              <w:rPr>
                <w:rFonts w:ascii="Cir Times" w:hAnsi="Cir Times" w:cs="Cir Times"/>
                <w:b w:val="0"/>
                <w:sz w:val="20"/>
              </w:rPr>
              <w:t xml:space="preserve"> </w:t>
            </w:r>
            <w:r w:rsidRPr="001428C2">
              <w:rPr>
                <w:rFonts w:ascii="Times New Roman" w:hAnsi="Times New Roman"/>
                <w:b w:val="0"/>
                <w:sz w:val="20"/>
              </w:rPr>
              <w:t>површина</w:t>
            </w:r>
            <w:r w:rsidRPr="001428C2">
              <w:rPr>
                <w:rFonts w:ascii="Cir Times" w:hAnsi="Cir Times" w:cs="Cir Times"/>
                <w:b w:val="0"/>
                <w:sz w:val="20"/>
              </w:rPr>
              <w:t xml:space="preserve">, </w:t>
            </w:r>
            <w:r w:rsidRPr="001428C2">
              <w:rPr>
                <w:rFonts w:ascii="Times New Roman" w:hAnsi="Times New Roman"/>
                <w:b w:val="0"/>
                <w:sz w:val="20"/>
              </w:rPr>
              <w:t>чишћење</w:t>
            </w:r>
            <w:r w:rsidRPr="001428C2">
              <w:rPr>
                <w:rFonts w:ascii="Cir Times" w:hAnsi="Cir Times" w:cs="Cir Times"/>
                <w:b w:val="0"/>
                <w:sz w:val="20"/>
              </w:rPr>
              <w:t xml:space="preserve"> </w:t>
            </w:r>
            <w:r w:rsidRPr="001428C2">
              <w:rPr>
                <w:rFonts w:ascii="Times New Roman" w:hAnsi="Times New Roman"/>
                <w:b w:val="0"/>
                <w:sz w:val="20"/>
              </w:rPr>
              <w:t>и</w:t>
            </w:r>
            <w:r w:rsidRPr="001428C2">
              <w:rPr>
                <w:rFonts w:ascii="Cir Times" w:hAnsi="Cir Times" w:cs="Cir Times"/>
                <w:b w:val="0"/>
                <w:sz w:val="20"/>
              </w:rPr>
              <w:t xml:space="preserve"> </w:t>
            </w:r>
            <w:r w:rsidRPr="001428C2">
              <w:rPr>
                <w:rFonts w:ascii="Times New Roman" w:hAnsi="Times New Roman"/>
                <w:b w:val="0"/>
                <w:sz w:val="20"/>
              </w:rPr>
              <w:t>осталих</w:t>
            </w:r>
            <w:r w:rsidRPr="001428C2">
              <w:rPr>
                <w:rFonts w:ascii="Cir Times" w:hAnsi="Cir Times" w:cs="Cir Times"/>
                <w:b w:val="0"/>
                <w:sz w:val="20"/>
              </w:rPr>
              <w:t xml:space="preserve"> </w:t>
            </w:r>
            <w:r w:rsidRPr="001428C2">
              <w:rPr>
                <w:rFonts w:ascii="Times New Roman" w:hAnsi="Times New Roman"/>
                <w:b w:val="0"/>
                <w:sz w:val="20"/>
              </w:rPr>
              <w:t>помоћних</w:t>
            </w:r>
            <w:r w:rsidRPr="001428C2">
              <w:rPr>
                <w:rFonts w:ascii="Cir Times" w:hAnsi="Cir Times" w:cs="Cir Times"/>
                <w:b w:val="0"/>
                <w:sz w:val="20"/>
              </w:rPr>
              <w:t xml:space="preserve"> </w:t>
            </w:r>
            <w:r w:rsidRPr="001428C2">
              <w:rPr>
                <w:rFonts w:ascii="Times New Roman" w:hAnsi="Times New Roman"/>
                <w:b w:val="0"/>
                <w:sz w:val="20"/>
              </w:rPr>
              <w:t>радова</w:t>
            </w:r>
            <w:r w:rsidRPr="001428C2">
              <w:rPr>
                <w:rFonts w:ascii="Cir Times" w:hAnsi="Cir Times" w:cs="Cir Times"/>
                <w:b w:val="0"/>
                <w:sz w:val="20"/>
              </w:rPr>
              <w:t>...</w:t>
            </w:r>
            <w:r w:rsidRPr="001428C2">
              <w:rPr>
                <w:rFonts w:ascii="Cir Times" w:hAnsi="Cir Times" w:cs="Arial"/>
                <w:b w:val="0"/>
                <w:sz w:val="20"/>
              </w:rPr>
              <w:t>)</w:t>
            </w:r>
          </w:p>
        </w:tc>
        <w:tc>
          <w:tcPr>
            <w:tcW w:w="1388" w:type="dxa"/>
            <w:tcBorders>
              <w:top w:val="nil"/>
              <w:left w:val="nil"/>
              <w:bottom w:val="single" w:sz="4"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час</w:t>
            </w:r>
          </w:p>
        </w:tc>
        <w:tc>
          <w:tcPr>
            <w:tcW w:w="1589" w:type="dxa"/>
            <w:tcBorders>
              <w:top w:val="nil"/>
              <w:left w:val="nil"/>
              <w:bottom w:val="single" w:sz="4"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400.00</w:t>
            </w:r>
          </w:p>
        </w:tc>
      </w:tr>
      <w:tr w:rsidR="00D65702" w:rsidRPr="00D65702" w:rsidTr="006E4994">
        <w:trPr>
          <w:trHeight w:val="390"/>
        </w:trPr>
        <w:tc>
          <w:tcPr>
            <w:tcW w:w="1701" w:type="dxa"/>
            <w:tcBorders>
              <w:top w:val="nil"/>
              <w:left w:val="single" w:sz="8" w:space="0" w:color="auto"/>
              <w:bottom w:val="single" w:sz="8"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7.5.</w:t>
            </w:r>
          </w:p>
        </w:tc>
        <w:tc>
          <w:tcPr>
            <w:tcW w:w="4394" w:type="dxa"/>
            <w:gridSpan w:val="5"/>
            <w:tcBorders>
              <w:top w:val="single" w:sz="4" w:space="0" w:color="auto"/>
              <w:left w:val="nil"/>
              <w:bottom w:val="single" w:sz="8" w:space="0" w:color="auto"/>
              <w:right w:val="single" w:sz="4" w:space="0" w:color="000000"/>
            </w:tcBorders>
            <w:shd w:val="clear" w:color="auto" w:fill="auto"/>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Ангажовање</w:t>
            </w:r>
            <w:r w:rsidRPr="001428C2">
              <w:rPr>
                <w:rFonts w:ascii="Cir Times" w:hAnsi="Cir Times" w:cs="Cir Times"/>
                <w:b w:val="0"/>
                <w:sz w:val="20"/>
              </w:rPr>
              <w:t xml:space="preserve"> radnika na poslovima anketirawa </w:t>
            </w:r>
            <w:r w:rsidRPr="001428C2">
              <w:rPr>
                <w:rFonts w:ascii="Times New Roman" w:hAnsi="Times New Roman"/>
                <w:b w:val="0"/>
                <w:sz w:val="20"/>
              </w:rPr>
              <w:t>из</w:t>
            </w:r>
            <w:r w:rsidRPr="001428C2">
              <w:rPr>
                <w:rFonts w:ascii="Cir Times" w:hAnsi="Cir Times" w:cs="Arial"/>
                <w:b w:val="0"/>
                <w:sz w:val="20"/>
              </w:rPr>
              <w:t xml:space="preserve"> </w:t>
            </w:r>
            <w:r w:rsidRPr="001428C2">
              <w:rPr>
                <w:rFonts w:ascii="Times New Roman" w:hAnsi="Times New Roman"/>
                <w:b w:val="0"/>
                <w:sz w:val="20"/>
              </w:rPr>
              <w:t>послова</w:t>
            </w:r>
            <w:r w:rsidRPr="001428C2">
              <w:rPr>
                <w:rFonts w:ascii="Cir Times" w:hAnsi="Cir Times" w:cs="Cir Times"/>
                <w:b w:val="0"/>
                <w:sz w:val="20"/>
              </w:rPr>
              <w:t xml:space="preserve"> </w:t>
            </w:r>
            <w:r w:rsidRPr="001428C2">
              <w:rPr>
                <w:rFonts w:ascii="Times New Roman" w:hAnsi="Times New Roman"/>
                <w:b w:val="0"/>
                <w:sz w:val="20"/>
              </w:rPr>
              <w:t>делатности</w:t>
            </w:r>
            <w:r w:rsidRPr="001428C2">
              <w:rPr>
                <w:rFonts w:ascii="Cir Times" w:hAnsi="Cir Times" w:cs="Cir Times"/>
                <w:b w:val="0"/>
                <w:sz w:val="20"/>
              </w:rPr>
              <w:t xml:space="preserve"> </w:t>
            </w:r>
            <w:r w:rsidRPr="001428C2">
              <w:rPr>
                <w:rFonts w:ascii="Times New Roman" w:hAnsi="Times New Roman"/>
                <w:b w:val="0"/>
                <w:sz w:val="20"/>
              </w:rPr>
              <w:t>фирме</w:t>
            </w:r>
          </w:p>
        </w:tc>
        <w:tc>
          <w:tcPr>
            <w:tcW w:w="1388" w:type="dxa"/>
            <w:tcBorders>
              <w:top w:val="nil"/>
              <w:left w:val="nil"/>
              <w:bottom w:val="single" w:sz="8" w:space="0" w:color="auto"/>
              <w:right w:val="single" w:sz="4"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Times New Roman" w:hAnsi="Times New Roman"/>
                <w:b w:val="0"/>
                <w:sz w:val="20"/>
              </w:rPr>
              <w:t>час</w:t>
            </w:r>
          </w:p>
        </w:tc>
        <w:tc>
          <w:tcPr>
            <w:tcW w:w="1589" w:type="dxa"/>
            <w:tcBorders>
              <w:top w:val="nil"/>
              <w:left w:val="nil"/>
              <w:bottom w:val="single" w:sz="8" w:space="0" w:color="auto"/>
              <w:right w:val="single" w:sz="8" w:space="0" w:color="auto"/>
            </w:tcBorders>
            <w:shd w:val="clear" w:color="auto" w:fill="auto"/>
            <w:noWrap/>
            <w:hideMark/>
          </w:tcPr>
          <w:p w:rsidR="00D65702" w:rsidRPr="001428C2" w:rsidRDefault="00D65702" w:rsidP="00F57A85">
            <w:pPr>
              <w:rPr>
                <w:rFonts w:ascii="Cir Times" w:hAnsi="Cir Times" w:cs="Arial"/>
                <w:b w:val="0"/>
                <w:sz w:val="20"/>
              </w:rPr>
            </w:pPr>
            <w:r w:rsidRPr="001428C2">
              <w:rPr>
                <w:rFonts w:ascii="Cir Times" w:hAnsi="Cir Times" w:cs="Arial"/>
                <w:b w:val="0"/>
                <w:sz w:val="20"/>
              </w:rPr>
              <w:t>240.00</w:t>
            </w:r>
          </w:p>
        </w:tc>
      </w:tr>
      <w:tr w:rsidR="00D65702" w:rsidRPr="00D65702" w:rsidTr="00F57A85">
        <w:trPr>
          <w:trHeight w:val="585"/>
        </w:trPr>
        <w:tc>
          <w:tcPr>
            <w:tcW w:w="9072" w:type="dxa"/>
            <w:gridSpan w:val="8"/>
            <w:tcBorders>
              <w:top w:val="single" w:sz="8" w:space="0" w:color="auto"/>
              <w:left w:val="nil"/>
              <w:bottom w:val="nil"/>
              <w:right w:val="nil"/>
            </w:tcBorders>
            <w:shd w:val="clear" w:color="auto" w:fill="auto"/>
            <w:vAlign w:val="bottom"/>
            <w:hideMark/>
          </w:tcPr>
          <w:p w:rsidR="00D65702" w:rsidRPr="00D65702" w:rsidRDefault="00D65702" w:rsidP="00F57A85">
            <w:pPr>
              <w:rPr>
                <w:rFonts w:ascii="Cir Times" w:hAnsi="Cir Times" w:cs="Arial"/>
                <w:b w:val="0"/>
                <w:sz w:val="20"/>
              </w:rPr>
            </w:pPr>
            <w:r w:rsidRPr="00D65702">
              <w:rPr>
                <w:rFonts w:ascii="Times New Roman" w:hAnsi="Times New Roman"/>
                <w:b w:val="0"/>
                <w:sz w:val="20"/>
              </w:rPr>
              <w:t>Ступањем</w:t>
            </w:r>
            <w:r w:rsidRPr="00D65702">
              <w:rPr>
                <w:rFonts w:ascii="Cir Times" w:hAnsi="Cir Times" w:cs="Cir Times"/>
                <w:b w:val="0"/>
                <w:sz w:val="20"/>
              </w:rPr>
              <w:t xml:space="preserve"> </w:t>
            </w:r>
            <w:r w:rsidRPr="00D65702">
              <w:rPr>
                <w:rFonts w:ascii="Times New Roman" w:hAnsi="Times New Roman"/>
                <w:b w:val="0"/>
                <w:sz w:val="20"/>
              </w:rPr>
              <w:t>на</w:t>
            </w:r>
            <w:r w:rsidRPr="00D65702">
              <w:rPr>
                <w:rFonts w:ascii="Cir Times" w:hAnsi="Cir Times" w:cs="Cir Times"/>
                <w:b w:val="0"/>
                <w:sz w:val="20"/>
              </w:rPr>
              <w:t xml:space="preserve"> </w:t>
            </w:r>
            <w:r w:rsidRPr="00D65702">
              <w:rPr>
                <w:rFonts w:ascii="Times New Roman" w:hAnsi="Times New Roman"/>
                <w:b w:val="0"/>
                <w:sz w:val="20"/>
              </w:rPr>
              <w:t>снагу</w:t>
            </w:r>
            <w:r w:rsidRPr="00D65702">
              <w:rPr>
                <w:rFonts w:ascii="Cir Times" w:hAnsi="Cir Times" w:cs="Cir Times"/>
                <w:b w:val="0"/>
                <w:sz w:val="20"/>
              </w:rPr>
              <w:t xml:space="preserve"> </w:t>
            </w:r>
            <w:r w:rsidRPr="00D65702">
              <w:rPr>
                <w:rFonts w:ascii="Times New Roman" w:hAnsi="Times New Roman"/>
                <w:b w:val="0"/>
                <w:sz w:val="20"/>
              </w:rPr>
              <w:t>овог</w:t>
            </w:r>
            <w:r w:rsidRPr="00D65702">
              <w:rPr>
                <w:rFonts w:ascii="Cir Times" w:hAnsi="Cir Times" w:cs="Cir Times"/>
                <w:b w:val="0"/>
                <w:sz w:val="20"/>
              </w:rPr>
              <w:t xml:space="preserve"> </w:t>
            </w:r>
            <w:r w:rsidRPr="00D65702">
              <w:rPr>
                <w:rFonts w:ascii="Times New Roman" w:hAnsi="Times New Roman"/>
                <w:b w:val="0"/>
                <w:sz w:val="20"/>
              </w:rPr>
              <w:t>Ценовника</w:t>
            </w:r>
            <w:r w:rsidRPr="00D65702">
              <w:rPr>
                <w:rFonts w:ascii="Cir Times" w:hAnsi="Cir Times" w:cs="Cir Times"/>
                <w:b w:val="0"/>
                <w:sz w:val="20"/>
              </w:rPr>
              <w:t xml:space="preserve"> </w:t>
            </w:r>
            <w:r w:rsidRPr="00D65702">
              <w:rPr>
                <w:rFonts w:ascii="Times New Roman" w:hAnsi="Times New Roman"/>
                <w:b w:val="0"/>
                <w:sz w:val="20"/>
              </w:rPr>
              <w:t>услуга</w:t>
            </w:r>
            <w:r w:rsidRPr="00D65702">
              <w:rPr>
                <w:rFonts w:ascii="Cir Times" w:hAnsi="Cir Times" w:cs="Cir Times"/>
                <w:b w:val="0"/>
                <w:sz w:val="20"/>
              </w:rPr>
              <w:t xml:space="preserve"> </w:t>
            </w:r>
            <w:r w:rsidRPr="00D65702">
              <w:rPr>
                <w:rFonts w:ascii="Times New Roman" w:hAnsi="Times New Roman"/>
                <w:b w:val="0"/>
                <w:sz w:val="20"/>
              </w:rPr>
              <w:t>престаје</w:t>
            </w:r>
            <w:r w:rsidRPr="00D65702">
              <w:rPr>
                <w:rFonts w:ascii="Cir Times" w:hAnsi="Cir Times" w:cs="Cir Times"/>
                <w:b w:val="0"/>
                <w:sz w:val="20"/>
              </w:rPr>
              <w:t xml:space="preserve"> </w:t>
            </w:r>
            <w:r w:rsidRPr="00D65702">
              <w:rPr>
                <w:rFonts w:ascii="Times New Roman" w:hAnsi="Times New Roman"/>
                <w:b w:val="0"/>
                <w:sz w:val="20"/>
              </w:rPr>
              <w:t>да</w:t>
            </w:r>
            <w:r w:rsidRPr="00D65702">
              <w:rPr>
                <w:rFonts w:ascii="Cir Times" w:hAnsi="Cir Times" w:cs="Cir Times"/>
                <w:b w:val="0"/>
                <w:sz w:val="20"/>
              </w:rPr>
              <w:t xml:space="preserve"> </w:t>
            </w:r>
            <w:r w:rsidRPr="00D65702">
              <w:rPr>
                <w:rFonts w:ascii="Times New Roman" w:hAnsi="Times New Roman"/>
                <w:b w:val="0"/>
                <w:sz w:val="20"/>
              </w:rPr>
              <w:t>важи</w:t>
            </w:r>
            <w:r w:rsidRPr="00D65702">
              <w:rPr>
                <w:rFonts w:ascii="Cir Times" w:hAnsi="Cir Times" w:cs="Arial"/>
                <w:b w:val="0"/>
                <w:sz w:val="20"/>
              </w:rPr>
              <w:t xml:space="preserve"> </w:t>
            </w:r>
            <w:r w:rsidRPr="00D65702">
              <w:rPr>
                <w:rFonts w:ascii="Times New Roman" w:hAnsi="Times New Roman"/>
                <w:b w:val="0"/>
                <w:sz w:val="20"/>
              </w:rPr>
              <w:t>Ценовник</w:t>
            </w:r>
            <w:r w:rsidRPr="00D65702">
              <w:rPr>
                <w:rFonts w:ascii="Cir Times" w:hAnsi="Cir Times" w:cs="Cir Times"/>
                <w:b w:val="0"/>
                <w:sz w:val="20"/>
              </w:rPr>
              <w:t xml:space="preserve"> </w:t>
            </w:r>
            <w:r w:rsidRPr="00D65702">
              <w:rPr>
                <w:rFonts w:ascii="Times New Roman" w:hAnsi="Times New Roman"/>
                <w:b w:val="0"/>
                <w:sz w:val="20"/>
              </w:rPr>
              <w:t>услуга</w:t>
            </w:r>
            <w:r w:rsidRPr="00D65702">
              <w:rPr>
                <w:rFonts w:ascii="Cir Times" w:hAnsi="Cir Times" w:cs="Cir Times"/>
                <w:b w:val="0"/>
                <w:sz w:val="20"/>
              </w:rPr>
              <w:t xml:space="preserve">, </w:t>
            </w:r>
            <w:r w:rsidRPr="00D65702">
              <w:rPr>
                <w:rFonts w:ascii="Times New Roman" w:hAnsi="Times New Roman"/>
                <w:b w:val="0"/>
                <w:sz w:val="20"/>
              </w:rPr>
              <w:t>бр</w:t>
            </w:r>
            <w:r w:rsidRPr="00D65702">
              <w:rPr>
                <w:rFonts w:ascii="Cir Times" w:hAnsi="Cir Times" w:cs="Cir Times"/>
                <w:b w:val="0"/>
                <w:sz w:val="20"/>
              </w:rPr>
              <w:t xml:space="preserve">. 19-6/2017. </w:t>
            </w:r>
            <w:r w:rsidRPr="00D65702">
              <w:rPr>
                <w:rFonts w:ascii="Times New Roman" w:hAnsi="Times New Roman"/>
                <w:b w:val="0"/>
                <w:sz w:val="20"/>
              </w:rPr>
              <w:t>од</w:t>
            </w:r>
            <w:r w:rsidRPr="00D65702">
              <w:rPr>
                <w:rFonts w:ascii="Cir Times" w:hAnsi="Cir Times" w:cs="Cir Times"/>
                <w:b w:val="0"/>
                <w:sz w:val="20"/>
              </w:rPr>
              <w:t xml:space="preserve"> 27.02.2017. </w:t>
            </w:r>
            <w:r w:rsidRPr="00D65702">
              <w:rPr>
                <w:rFonts w:ascii="Times New Roman" w:hAnsi="Times New Roman"/>
                <w:b w:val="0"/>
                <w:sz w:val="20"/>
              </w:rPr>
              <w:t>године</w:t>
            </w:r>
            <w:r w:rsidRPr="00D65702">
              <w:rPr>
                <w:rFonts w:ascii="Cir Times" w:hAnsi="Cir Times" w:cs="Arial"/>
                <w:b w:val="0"/>
                <w:sz w:val="20"/>
              </w:rPr>
              <w:t>.</w:t>
            </w:r>
          </w:p>
        </w:tc>
      </w:tr>
      <w:tr w:rsidR="00D65702" w:rsidRPr="00D65702" w:rsidTr="00E30202">
        <w:trPr>
          <w:trHeight w:val="63"/>
        </w:trPr>
        <w:tc>
          <w:tcPr>
            <w:tcW w:w="2123" w:type="dxa"/>
            <w:gridSpan w:val="2"/>
            <w:tcBorders>
              <w:top w:val="nil"/>
              <w:left w:val="nil"/>
              <w:bottom w:val="nil"/>
              <w:right w:val="nil"/>
            </w:tcBorders>
            <w:shd w:val="clear" w:color="auto" w:fill="auto"/>
            <w:noWrap/>
            <w:vAlign w:val="bottom"/>
            <w:hideMark/>
          </w:tcPr>
          <w:p w:rsidR="00D65702" w:rsidRPr="001723A6" w:rsidRDefault="00D65702" w:rsidP="00F57A85">
            <w:pPr>
              <w:jc w:val="cente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62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4409" w:type="dxa"/>
            <w:gridSpan w:val="3"/>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p>
        </w:tc>
      </w:tr>
      <w:tr w:rsidR="00D65702" w:rsidRPr="00D65702" w:rsidTr="00F57A85">
        <w:trPr>
          <w:trHeight w:val="300"/>
        </w:trPr>
        <w:tc>
          <w:tcPr>
            <w:tcW w:w="2123" w:type="dxa"/>
            <w:gridSpan w:val="2"/>
            <w:tcBorders>
              <w:top w:val="nil"/>
              <w:left w:val="nil"/>
              <w:bottom w:val="nil"/>
              <w:right w:val="nil"/>
            </w:tcBorders>
            <w:shd w:val="clear" w:color="auto" w:fill="auto"/>
            <w:noWrap/>
            <w:vAlign w:val="bottom"/>
            <w:hideMark/>
          </w:tcPr>
          <w:p w:rsidR="00D65702" w:rsidRPr="001723A6" w:rsidRDefault="00D65702" w:rsidP="00F57A85">
            <w:pPr>
              <w:jc w:val="cente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62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D65702" w:rsidRPr="001723A6" w:rsidRDefault="00D65702" w:rsidP="00F57A85">
            <w:pPr>
              <w:rPr>
                <w:rFonts w:ascii="Cir Times" w:hAnsi="Cir Times" w:cs="Arial"/>
                <w:sz w:val="20"/>
              </w:rPr>
            </w:pPr>
          </w:p>
        </w:tc>
        <w:tc>
          <w:tcPr>
            <w:tcW w:w="4409" w:type="dxa"/>
            <w:gridSpan w:val="3"/>
            <w:tcBorders>
              <w:top w:val="nil"/>
              <w:left w:val="nil"/>
              <w:bottom w:val="nil"/>
              <w:right w:val="nil"/>
            </w:tcBorders>
            <w:shd w:val="clear" w:color="auto" w:fill="auto"/>
            <w:noWrap/>
            <w:vAlign w:val="bottom"/>
            <w:hideMark/>
          </w:tcPr>
          <w:p w:rsidR="00D65702" w:rsidRPr="00D65702" w:rsidRDefault="00D65702" w:rsidP="00F57A85">
            <w:pPr>
              <w:rPr>
                <w:rFonts w:ascii="Cir Times" w:hAnsi="Cir Times" w:cs="Arial"/>
                <w:b w:val="0"/>
                <w:sz w:val="20"/>
              </w:rPr>
            </w:pPr>
            <w:r w:rsidRPr="00D65702">
              <w:rPr>
                <w:rFonts w:ascii="Times New Roman" w:hAnsi="Times New Roman"/>
                <w:b w:val="0"/>
                <w:sz w:val="20"/>
              </w:rPr>
              <w:t>председник</w:t>
            </w:r>
            <w:r w:rsidRPr="00D65702">
              <w:rPr>
                <w:rFonts w:ascii="Cir Times" w:hAnsi="Cir Times" w:cs="Cir Times"/>
                <w:b w:val="0"/>
                <w:sz w:val="20"/>
              </w:rPr>
              <w:t xml:space="preserve"> </w:t>
            </w:r>
            <w:r w:rsidRPr="00D65702">
              <w:rPr>
                <w:rFonts w:ascii="Times New Roman" w:hAnsi="Times New Roman"/>
                <w:b w:val="0"/>
                <w:sz w:val="20"/>
              </w:rPr>
              <w:t>Н</w:t>
            </w:r>
            <w:r w:rsidRPr="00D65702">
              <w:rPr>
                <w:rFonts w:ascii="Cir Times" w:hAnsi="Cir Times" w:cs="Cir Times"/>
                <w:b w:val="0"/>
                <w:sz w:val="20"/>
              </w:rPr>
              <w:t>.</w:t>
            </w:r>
            <w:r w:rsidRPr="00D65702">
              <w:rPr>
                <w:rFonts w:ascii="Times New Roman" w:hAnsi="Times New Roman"/>
                <w:b w:val="0"/>
                <w:sz w:val="20"/>
              </w:rPr>
              <w:t>О</w:t>
            </w:r>
            <w:r w:rsidRPr="00D65702">
              <w:rPr>
                <w:rFonts w:ascii="Cir Times" w:hAnsi="Cir Times" w:cs="Cir Times"/>
                <w:b w:val="0"/>
                <w:sz w:val="20"/>
              </w:rPr>
              <w:t>.</w:t>
            </w:r>
            <w:r w:rsidRPr="00D65702">
              <w:rPr>
                <w:rFonts w:ascii="Cir Times" w:hAnsi="Cir Times" w:cs="Arial"/>
                <w:b w:val="0"/>
                <w:sz w:val="20"/>
              </w:rPr>
              <w:t xml:space="preserve">  /</w:t>
            </w:r>
            <w:r w:rsidRPr="00D65702">
              <w:rPr>
                <w:rFonts w:ascii="Times New Roman" w:hAnsi="Times New Roman"/>
                <w:b w:val="0"/>
                <w:sz w:val="20"/>
              </w:rPr>
              <w:t>Александар</w:t>
            </w:r>
            <w:r w:rsidRPr="00D65702">
              <w:rPr>
                <w:rFonts w:ascii="Cir Times" w:hAnsi="Cir Times" w:cs="Cir Times"/>
                <w:b w:val="0"/>
                <w:sz w:val="20"/>
              </w:rPr>
              <w:t xml:space="preserve"> </w:t>
            </w:r>
            <w:r w:rsidRPr="00D65702">
              <w:rPr>
                <w:rFonts w:ascii="Times New Roman" w:hAnsi="Times New Roman"/>
                <w:b w:val="0"/>
                <w:sz w:val="20"/>
              </w:rPr>
              <w:t>Петковић, с.р.</w:t>
            </w:r>
            <w:r w:rsidRPr="00D65702">
              <w:rPr>
                <w:rFonts w:ascii="Cir Times" w:hAnsi="Cir Times" w:cs="Arial"/>
                <w:b w:val="0"/>
                <w:sz w:val="20"/>
              </w:rPr>
              <w:t>/</w:t>
            </w:r>
          </w:p>
        </w:tc>
      </w:tr>
    </w:tbl>
    <w:p w:rsidR="00E30202" w:rsidRPr="00E30202" w:rsidRDefault="00E30202" w:rsidP="00EF658E">
      <w:pPr>
        <w:jc w:val="center"/>
        <w:rPr>
          <w:rFonts w:ascii="Times New Roman" w:hAnsi="Times New Roman"/>
          <w:b w:val="0"/>
          <w:color w:val="000000"/>
          <w:sz w:val="20"/>
        </w:rPr>
      </w:pPr>
      <w:r>
        <w:rPr>
          <w:rFonts w:ascii="Times New Roman" w:hAnsi="Times New Roman"/>
          <w:b w:val="0"/>
          <w:color w:val="000000"/>
          <w:sz w:val="20"/>
        </w:rPr>
        <w:t>____________________________________________________________________________________________</w:t>
      </w:r>
    </w:p>
    <w:p w:rsidR="00B13814" w:rsidRDefault="00B13814" w:rsidP="00EF658E">
      <w:pPr>
        <w:jc w:val="center"/>
        <w:rPr>
          <w:rFonts w:ascii="Times New Roman" w:hAnsi="Times New Roman"/>
          <w:b w:val="0"/>
          <w:color w:val="000000"/>
          <w:sz w:val="20"/>
        </w:rPr>
      </w:pPr>
    </w:p>
    <w:p w:rsidR="00B13814" w:rsidRDefault="00B13814" w:rsidP="00EF658E">
      <w:pPr>
        <w:jc w:val="center"/>
        <w:rPr>
          <w:rFonts w:ascii="Times New Roman" w:hAnsi="Times New Roman"/>
          <w:b w:val="0"/>
          <w:color w:val="000000"/>
          <w:sz w:val="20"/>
        </w:rPr>
      </w:pPr>
    </w:p>
    <w:p w:rsidR="00B60A8F" w:rsidRPr="00B60A8F" w:rsidRDefault="00B60A8F" w:rsidP="00EF658E">
      <w:pPr>
        <w:jc w:val="center"/>
        <w:rPr>
          <w:rFonts w:ascii="Times New Roman" w:hAnsi="Times New Roman"/>
          <w:b w:val="0"/>
          <w:color w:val="000000"/>
          <w:sz w:val="20"/>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B13814" w:rsidRDefault="00B13814" w:rsidP="00394030">
      <w:pPr>
        <w:pStyle w:val="NoSpacing"/>
        <w:tabs>
          <w:tab w:val="left" w:pos="9072"/>
          <w:tab w:val="left" w:pos="9214"/>
          <w:tab w:val="left" w:pos="9356"/>
        </w:tabs>
        <w:ind w:left="9046" w:right="85"/>
        <w:rPr>
          <w:rFonts w:ascii="Times New Roman" w:hAnsi="Times New Roman"/>
          <w:b/>
          <w:sz w:val="20"/>
          <w:szCs w:val="20"/>
          <w:lang w:val="sr-Cyrl-CS"/>
        </w:rPr>
      </w:pP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1136EB" w:rsidRDefault="001136EB" w:rsidP="00394030">
      <w:pPr>
        <w:tabs>
          <w:tab w:val="left" w:pos="567"/>
          <w:tab w:val="left" w:pos="9072"/>
        </w:tabs>
        <w:jc w:val="both"/>
        <w:rPr>
          <w:rFonts w:ascii="Times New Roman" w:eastAsia="Calibri" w:hAnsi="Times New Roman"/>
          <w:b w:val="0"/>
          <w:sz w:val="20"/>
        </w:rPr>
      </w:pPr>
    </w:p>
    <w:p w:rsidR="00E30202" w:rsidRPr="00E30202" w:rsidRDefault="00E30202" w:rsidP="00394030">
      <w:pPr>
        <w:tabs>
          <w:tab w:val="left" w:pos="567"/>
          <w:tab w:val="left" w:pos="9072"/>
        </w:tabs>
        <w:jc w:val="both"/>
        <w:rPr>
          <w:rFonts w:ascii="Times New Roman" w:eastAsia="Calibri" w:hAnsi="Times New Roman"/>
          <w:b w:val="0"/>
          <w:sz w:val="20"/>
        </w:rPr>
      </w:pPr>
    </w:p>
    <w:p w:rsidR="006B61C8" w:rsidRDefault="006B61C8" w:rsidP="007B4E38">
      <w:pPr>
        <w:tabs>
          <w:tab w:val="left" w:pos="567"/>
          <w:tab w:val="left" w:pos="9072"/>
        </w:tabs>
        <w:jc w:val="both"/>
        <w:rPr>
          <w:rFonts w:ascii="Times New Roman" w:eastAsia="Calibri" w:hAnsi="Times New Roman"/>
          <w:b w:val="0"/>
          <w:sz w:val="20"/>
        </w:rPr>
      </w:pPr>
    </w:p>
    <w:p w:rsidR="00B13814" w:rsidRPr="00B13814" w:rsidRDefault="00B13814" w:rsidP="007B4E38">
      <w:pPr>
        <w:tabs>
          <w:tab w:val="left" w:pos="567"/>
          <w:tab w:val="left" w:pos="9072"/>
        </w:tabs>
        <w:jc w:val="both"/>
        <w:rPr>
          <w:rFonts w:ascii="Times New Roman" w:eastAsia="Calibri" w:hAnsi="Times New Roman"/>
          <w:b w:val="0"/>
          <w:sz w:val="20"/>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8A538C" w:rsidRPr="00B60A8F" w:rsidRDefault="00B60A8F" w:rsidP="00B60A8F">
      <w:pPr>
        <w:tabs>
          <w:tab w:val="left" w:pos="567"/>
          <w:tab w:val="left" w:pos="9072"/>
        </w:tabs>
        <w:ind w:left="567"/>
        <w:rPr>
          <w:rFonts w:ascii="Times New Roman" w:hAnsi="Times New Roman"/>
          <w:sz w:val="20"/>
          <w:lang w:val="sr-Cyrl-CS"/>
        </w:rPr>
      </w:pPr>
      <w:r w:rsidRPr="00B60A8F">
        <w:rPr>
          <w:rFonts w:ascii="Times New Roman" w:hAnsi="Times New Roman"/>
          <w:b w:val="0"/>
          <w:sz w:val="20"/>
          <w:lang w:val="sr-Cyrl-CS"/>
        </w:rPr>
        <w:t>9</w:t>
      </w:r>
      <w:r w:rsidR="00E30202">
        <w:rPr>
          <w:rFonts w:ascii="Times New Roman" w:hAnsi="Times New Roman"/>
          <w:b w:val="0"/>
          <w:sz w:val="20"/>
          <w:lang w:val="sr-Cyrl-CS"/>
        </w:rPr>
        <w:t>7</w:t>
      </w:r>
      <w:r>
        <w:rPr>
          <w:rFonts w:ascii="Times New Roman" w:hAnsi="Times New Roman"/>
          <w:b w:val="0"/>
          <w:sz w:val="20"/>
          <w:lang w:val="sr-Cyrl-CS"/>
        </w:rPr>
        <w:t xml:space="preserve">.  </w:t>
      </w:r>
      <w:r w:rsidR="00174485" w:rsidRPr="00B60A8F">
        <w:rPr>
          <w:rFonts w:ascii="Times New Roman" w:hAnsi="Times New Roman"/>
          <w:b w:val="0"/>
          <w:sz w:val="20"/>
          <w:lang w:val="sr-Cyrl-CS"/>
        </w:rPr>
        <w:t xml:space="preserve"> Одлука о </w:t>
      </w:r>
      <w:r w:rsidR="00E30202">
        <w:rPr>
          <w:rFonts w:ascii="Times New Roman" w:hAnsi="Times New Roman"/>
          <w:b w:val="0"/>
          <w:sz w:val="20"/>
          <w:lang w:val="sr-Cyrl-CS"/>
        </w:rPr>
        <w:t>трећем ребалансу буџета</w:t>
      </w:r>
      <w:r>
        <w:rPr>
          <w:rFonts w:ascii="Times New Roman" w:hAnsi="Times New Roman"/>
          <w:b w:val="0"/>
          <w:sz w:val="20"/>
          <w:lang w:val="sr-Cyrl-CS"/>
        </w:rPr>
        <w:t xml:space="preserve"> општине Ћићевац</w:t>
      </w:r>
      <w:r w:rsidR="00E30202">
        <w:rPr>
          <w:rFonts w:ascii="Times New Roman" w:hAnsi="Times New Roman"/>
          <w:b w:val="0"/>
          <w:sz w:val="20"/>
          <w:lang w:val="sr-Cyrl-CS"/>
        </w:rPr>
        <w:t xml:space="preserve"> за 2017. годину.</w:t>
      </w:r>
      <w:r>
        <w:rPr>
          <w:rFonts w:ascii="Times New Roman" w:hAnsi="Times New Roman"/>
          <w:b w:val="0"/>
          <w:sz w:val="20"/>
          <w:lang w:val="sr-Cyrl-CS"/>
        </w:rPr>
        <w:t>...</w:t>
      </w:r>
      <w:r w:rsidR="00174485" w:rsidRPr="00B60A8F">
        <w:rPr>
          <w:rFonts w:ascii="Times New Roman" w:hAnsi="Times New Roman"/>
          <w:b w:val="0"/>
          <w:sz w:val="20"/>
          <w:lang w:val="sr-Cyrl-CS"/>
        </w:rPr>
        <w:t>.......</w:t>
      </w:r>
      <w:r w:rsidR="002F1E34" w:rsidRPr="00B60A8F">
        <w:rPr>
          <w:rFonts w:ascii="Times New Roman" w:hAnsi="Times New Roman"/>
          <w:b w:val="0"/>
          <w:sz w:val="20"/>
          <w:lang w:val="sr-Cyrl-CS"/>
        </w:rPr>
        <w:t>.......</w:t>
      </w:r>
      <w:r w:rsidR="00FD0C4C" w:rsidRPr="00B60A8F">
        <w:rPr>
          <w:rFonts w:ascii="Times New Roman" w:hAnsi="Times New Roman"/>
          <w:b w:val="0"/>
          <w:sz w:val="20"/>
          <w:lang w:val="sr-Cyrl-CS"/>
        </w:rPr>
        <w:t>..........</w:t>
      </w:r>
      <w:r w:rsidR="00EF658E" w:rsidRPr="00B60A8F">
        <w:rPr>
          <w:rFonts w:ascii="Times New Roman" w:hAnsi="Times New Roman"/>
          <w:b w:val="0"/>
          <w:sz w:val="20"/>
          <w:lang w:val="sr-Cyrl-CS"/>
        </w:rPr>
        <w:t>....</w:t>
      </w:r>
      <w:r w:rsidR="003C45A6" w:rsidRPr="00B60A8F">
        <w:rPr>
          <w:rFonts w:ascii="Times New Roman" w:hAnsi="Times New Roman"/>
          <w:b w:val="0"/>
          <w:sz w:val="20"/>
          <w:lang w:val="sr-Cyrl-CS"/>
        </w:rPr>
        <w:t>.</w:t>
      </w:r>
      <w:r w:rsidR="00D61008" w:rsidRPr="00B60A8F">
        <w:rPr>
          <w:rFonts w:ascii="Times New Roman" w:hAnsi="Times New Roman"/>
          <w:b w:val="0"/>
          <w:sz w:val="20"/>
          <w:lang w:val="sr-Cyrl-CS"/>
        </w:rPr>
        <w:t>.</w:t>
      </w:r>
      <w:r w:rsidR="00C4341F" w:rsidRPr="00B60A8F">
        <w:rPr>
          <w:rFonts w:ascii="Times New Roman" w:hAnsi="Times New Roman"/>
          <w:b w:val="0"/>
          <w:sz w:val="20"/>
          <w:lang w:val="sr-Cyrl-CS"/>
        </w:rPr>
        <w:t xml:space="preserve"> </w:t>
      </w:r>
      <w:r w:rsidR="00C4341F" w:rsidRPr="00B60A8F">
        <w:rPr>
          <w:rFonts w:ascii="Times New Roman" w:hAnsi="Times New Roman"/>
          <w:b w:val="0"/>
          <w:sz w:val="20"/>
          <w:lang w:val="sr-Cyrl-CS"/>
        </w:rPr>
        <w:tab/>
      </w:r>
      <w:r w:rsidR="008130CE" w:rsidRPr="00B60A8F">
        <w:rPr>
          <w:rFonts w:ascii="Times New Roman" w:hAnsi="Times New Roman"/>
          <w:sz w:val="20"/>
          <w:lang w:val="sr-Cyrl-CS"/>
        </w:rPr>
        <w:tab/>
      </w:r>
      <w:r w:rsidR="008130CE" w:rsidRPr="00B60A8F">
        <w:rPr>
          <w:rFonts w:ascii="Times New Roman" w:hAnsi="Times New Roman"/>
          <w:b w:val="0"/>
          <w:sz w:val="20"/>
          <w:lang w:val="sr-Cyrl-CS"/>
        </w:rPr>
        <w:t>1</w:t>
      </w:r>
    </w:p>
    <w:p w:rsidR="00F13A7D" w:rsidRDefault="00B60A8F"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w:t>
      </w:r>
      <w:r w:rsidR="00E30202">
        <w:rPr>
          <w:rFonts w:ascii="Times New Roman" w:hAnsi="Times New Roman"/>
          <w:b w:val="0"/>
          <w:sz w:val="20"/>
          <w:lang w:val="sr-Cyrl-CS"/>
        </w:rPr>
        <w:t>8</w:t>
      </w:r>
      <w:r w:rsidR="00174485" w:rsidRPr="00F13A7D">
        <w:rPr>
          <w:rFonts w:ascii="Times New Roman" w:hAnsi="Times New Roman"/>
          <w:b w:val="0"/>
          <w:sz w:val="20"/>
          <w:lang w:val="sr-Cyrl-CS"/>
        </w:rPr>
        <w:t xml:space="preserve">.   </w:t>
      </w:r>
      <w:r w:rsidR="00F13A7D">
        <w:rPr>
          <w:rFonts w:ascii="Times New Roman" w:hAnsi="Times New Roman"/>
          <w:b w:val="0"/>
          <w:sz w:val="20"/>
          <w:lang w:val="sr-Cyrl-CS"/>
        </w:rPr>
        <w:t xml:space="preserve">Решење о давању сагласности </w:t>
      </w:r>
      <w:r w:rsidR="00E30202">
        <w:rPr>
          <w:rFonts w:ascii="Times New Roman" w:hAnsi="Times New Roman"/>
          <w:b w:val="0"/>
          <w:sz w:val="20"/>
          <w:lang w:val="sr-Cyrl-CS"/>
        </w:rPr>
        <w:t>на Ценовник услуга ЈП „Путеви Ћићевац“.</w:t>
      </w:r>
      <w:r w:rsidR="00F13A7D">
        <w:rPr>
          <w:rFonts w:ascii="Times New Roman" w:hAnsi="Times New Roman"/>
          <w:b w:val="0"/>
          <w:sz w:val="20"/>
          <w:lang w:val="sr-Cyrl-CS"/>
        </w:rPr>
        <w:t>...........................</w:t>
      </w:r>
      <w:r w:rsidR="0069746C">
        <w:rPr>
          <w:rFonts w:ascii="Times New Roman" w:hAnsi="Times New Roman"/>
          <w:b w:val="0"/>
          <w:sz w:val="20"/>
          <w:lang w:val="sr-Cyrl-CS"/>
        </w:rPr>
        <w:tab/>
      </w:r>
      <w:r w:rsidR="0069746C">
        <w:rPr>
          <w:rFonts w:ascii="Times New Roman" w:hAnsi="Times New Roman"/>
          <w:b w:val="0"/>
          <w:sz w:val="20"/>
          <w:lang w:val="sr-Cyrl-CS"/>
        </w:rPr>
        <w:tab/>
        <w:t>1</w:t>
      </w:r>
      <w:r w:rsidR="00E30202">
        <w:rPr>
          <w:rFonts w:ascii="Times New Roman" w:hAnsi="Times New Roman"/>
          <w:b w:val="0"/>
          <w:sz w:val="20"/>
          <w:lang w:val="sr-Cyrl-CS"/>
        </w:rPr>
        <w:t>7</w:t>
      </w:r>
    </w:p>
    <w:p w:rsidR="006719A8" w:rsidRDefault="006719A8" w:rsidP="00174485">
      <w:pPr>
        <w:tabs>
          <w:tab w:val="left" w:pos="567"/>
          <w:tab w:val="left" w:pos="9072"/>
        </w:tabs>
        <w:ind w:left="570"/>
        <w:rPr>
          <w:rFonts w:ascii="Times New Roman" w:hAnsi="Times New Roman"/>
          <w:b w:val="0"/>
          <w:sz w:val="20"/>
          <w:lang w:val="sr-Cyrl-CS"/>
        </w:rPr>
      </w:pP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E30202" w:rsidRDefault="00E30202" w:rsidP="0020384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50</w:t>
      </w:r>
      <w:r w:rsidR="00203842">
        <w:rPr>
          <w:rFonts w:ascii="Times New Roman" w:hAnsi="Times New Roman"/>
          <w:sz w:val="20"/>
          <w:lang w:val="sr-Cyrl-CS"/>
        </w:rPr>
        <w:t xml:space="preserve">.   </w:t>
      </w:r>
      <w:r>
        <w:rPr>
          <w:rFonts w:ascii="Times New Roman" w:hAnsi="Times New Roman"/>
          <w:sz w:val="20"/>
          <w:lang w:val="sr-Cyrl-CS"/>
        </w:rPr>
        <w:t>Пети јавни конкурс за финансирање пројеката удружења грађана и невладиних</w:t>
      </w:r>
    </w:p>
    <w:p w:rsidR="00203842" w:rsidRDefault="00E30202" w:rsidP="00E30202">
      <w:pPr>
        <w:pStyle w:val="ListParagraph"/>
        <w:tabs>
          <w:tab w:val="left" w:pos="567"/>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организација из буџета општине Ћићевац у 2017. години..........................................</w:t>
      </w:r>
      <w:r w:rsidR="00203842">
        <w:rPr>
          <w:rFonts w:ascii="Times New Roman" w:hAnsi="Times New Roman"/>
          <w:sz w:val="20"/>
          <w:lang w:val="sr-Cyrl-CS"/>
        </w:rPr>
        <w:t>............</w:t>
      </w:r>
      <w:r>
        <w:rPr>
          <w:rFonts w:ascii="Times New Roman" w:hAnsi="Times New Roman"/>
          <w:sz w:val="20"/>
          <w:lang w:val="sr-Cyrl-CS"/>
        </w:rPr>
        <w:t>..</w:t>
      </w:r>
      <w:r w:rsidR="00203842">
        <w:rPr>
          <w:rFonts w:ascii="Times New Roman" w:hAnsi="Times New Roman"/>
          <w:sz w:val="20"/>
          <w:lang w:val="sr-Cyrl-CS"/>
        </w:rPr>
        <w:tab/>
      </w:r>
      <w:r w:rsidR="00203842">
        <w:rPr>
          <w:rFonts w:ascii="Times New Roman" w:hAnsi="Times New Roman"/>
          <w:sz w:val="20"/>
          <w:lang w:val="sr-Cyrl-CS"/>
        </w:rPr>
        <w:tab/>
      </w:r>
      <w:r>
        <w:rPr>
          <w:rFonts w:ascii="Times New Roman" w:hAnsi="Times New Roman"/>
          <w:sz w:val="20"/>
          <w:lang w:val="sr-Cyrl-CS"/>
        </w:rPr>
        <w:t>17</w:t>
      </w: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E30202" w:rsidRDefault="00E30202"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E30202" w:rsidRPr="00E30202" w:rsidRDefault="00E30202" w:rsidP="008D50D9">
      <w:pPr>
        <w:pStyle w:val="ListParagraph"/>
        <w:tabs>
          <w:tab w:val="left" w:pos="0"/>
          <w:tab w:val="left" w:pos="8505"/>
          <w:tab w:val="left" w:pos="8647"/>
          <w:tab w:val="left" w:pos="8789"/>
          <w:tab w:val="left" w:pos="9072"/>
        </w:tabs>
        <w:ind w:left="0"/>
        <w:jc w:val="center"/>
        <w:rPr>
          <w:rFonts w:ascii="Times New Roman" w:hAnsi="Times New Roman"/>
          <w:b/>
          <w:sz w:val="20"/>
          <w:lang w:val="sr-Cyrl-CS"/>
        </w:rPr>
      </w:pPr>
      <w:r w:rsidRPr="00E30202">
        <w:rPr>
          <w:rFonts w:ascii="Times New Roman" w:hAnsi="Times New Roman"/>
          <w:b/>
          <w:sz w:val="20"/>
          <w:lang w:val="sr-Cyrl-CS"/>
        </w:rPr>
        <w:t>АКТИ</w:t>
      </w:r>
    </w:p>
    <w:p w:rsidR="00E30202" w:rsidRPr="00E30202" w:rsidRDefault="00E30202" w:rsidP="008D50D9">
      <w:pPr>
        <w:pStyle w:val="ListParagraph"/>
        <w:tabs>
          <w:tab w:val="left" w:pos="0"/>
          <w:tab w:val="left" w:pos="8505"/>
          <w:tab w:val="left" w:pos="8647"/>
          <w:tab w:val="left" w:pos="8789"/>
          <w:tab w:val="left" w:pos="9072"/>
        </w:tabs>
        <w:ind w:left="0"/>
        <w:jc w:val="center"/>
        <w:rPr>
          <w:rFonts w:ascii="Times New Roman" w:hAnsi="Times New Roman"/>
          <w:b/>
          <w:sz w:val="20"/>
          <w:lang w:val="sr-Cyrl-CS"/>
        </w:rPr>
      </w:pPr>
      <w:r w:rsidRPr="00E30202">
        <w:rPr>
          <w:rFonts w:ascii="Times New Roman" w:hAnsi="Times New Roman"/>
          <w:b/>
          <w:sz w:val="20"/>
          <w:lang w:val="sr-Cyrl-CS"/>
        </w:rPr>
        <w:t>ЈАВНИХ ПРЕДУЗЕЋА И УСТАНОВА</w:t>
      </w:r>
    </w:p>
    <w:p w:rsidR="00E30202" w:rsidRDefault="00E30202" w:rsidP="00E30202">
      <w:pPr>
        <w:pStyle w:val="ListParagraph"/>
        <w:tabs>
          <w:tab w:val="left" w:pos="567"/>
          <w:tab w:val="left" w:pos="8505"/>
          <w:tab w:val="left" w:pos="8647"/>
          <w:tab w:val="left" w:pos="8789"/>
          <w:tab w:val="left" w:pos="9072"/>
        </w:tabs>
        <w:ind w:left="567"/>
        <w:jc w:val="center"/>
        <w:rPr>
          <w:rFonts w:ascii="Times New Roman" w:hAnsi="Times New Roman"/>
          <w:sz w:val="20"/>
          <w:lang w:val="sr-Cyrl-CS"/>
        </w:rPr>
      </w:pPr>
    </w:p>
    <w:p w:rsidR="00E30202" w:rsidRDefault="00E30202" w:rsidP="00E30202">
      <w:pPr>
        <w:pStyle w:val="ListParagraph"/>
        <w:tabs>
          <w:tab w:val="left" w:pos="567"/>
          <w:tab w:val="left" w:pos="8505"/>
          <w:tab w:val="left" w:pos="8647"/>
          <w:tab w:val="left" w:pos="8789"/>
          <w:tab w:val="left" w:pos="9072"/>
        </w:tabs>
        <w:ind w:left="567"/>
        <w:jc w:val="center"/>
        <w:rPr>
          <w:rFonts w:ascii="Times New Roman" w:hAnsi="Times New Roman"/>
          <w:sz w:val="20"/>
          <w:lang w:val="sr-Cyrl-CS"/>
        </w:rPr>
      </w:pPr>
    </w:p>
    <w:p w:rsidR="00E30202" w:rsidRDefault="00E30202" w:rsidP="00E30202">
      <w:pPr>
        <w:pStyle w:val="ListParagraph"/>
        <w:tabs>
          <w:tab w:val="left" w:pos="567"/>
          <w:tab w:val="left" w:pos="8505"/>
          <w:tab w:val="left" w:pos="8647"/>
          <w:tab w:val="left" w:pos="8789"/>
          <w:tab w:val="left" w:pos="9072"/>
        </w:tabs>
        <w:ind w:left="567"/>
        <w:jc w:val="both"/>
        <w:rPr>
          <w:rFonts w:ascii="Times New Roman" w:hAnsi="Times New Roman"/>
          <w:sz w:val="20"/>
          <w:lang w:val="sr-Cyrl-CS"/>
        </w:rPr>
      </w:pPr>
      <w:r>
        <w:rPr>
          <w:rFonts w:ascii="Times New Roman" w:hAnsi="Times New Roman"/>
          <w:sz w:val="20"/>
          <w:lang w:val="sr-Cyrl-CS"/>
        </w:rPr>
        <w:t>10. Ценовник услуга ЈП „Путеви Ћићевац“..............................................................................</w:t>
      </w:r>
      <w:r>
        <w:rPr>
          <w:rFonts w:ascii="Times New Roman" w:hAnsi="Times New Roman"/>
          <w:sz w:val="20"/>
          <w:lang w:val="sr-Cyrl-CS"/>
        </w:rPr>
        <w:tab/>
        <w:t>..</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19</w:t>
      </w: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8D50D9" w:rsidRDefault="008D50D9"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pBdr>
          <w:bottom w:val="single" w:sz="12" w:space="1" w:color="auto"/>
        </w:pBdr>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Pr="00B13814" w:rsidRDefault="00B13814" w:rsidP="00B126F0">
      <w:pPr>
        <w:rPr>
          <w:rFonts w:ascii="Times New Roman" w:hAnsi="Times New Roman"/>
          <w:b w:val="0"/>
          <w:bCs/>
          <w:sz w:val="28"/>
        </w:rPr>
      </w:pPr>
    </w:p>
    <w:tbl>
      <w:tblPr>
        <w:tblpPr w:leftFromText="180" w:rightFromText="180" w:vertAnchor="text" w:horzAnchor="margin" w:tblpXSpec="center" w:tblpY="1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0"/>
      </w:tblGrid>
      <w:tr w:rsidR="00B126F0" w:rsidRPr="00E15869" w:rsidTr="00B13814">
        <w:trPr>
          <w:trHeight w:val="847"/>
        </w:trPr>
        <w:tc>
          <w:tcPr>
            <w:tcW w:w="5570" w:type="dxa"/>
          </w:tcPr>
          <w:p w:rsidR="00B126F0" w:rsidRPr="00B126F0" w:rsidRDefault="00B126F0" w:rsidP="00B13814">
            <w:pPr>
              <w:pStyle w:val="NoSpacing"/>
              <w:jc w:val="center"/>
              <w:rPr>
                <w:rFonts w:ascii="Times New Roman" w:hAnsi="Times New Roman"/>
                <w:sz w:val="14"/>
                <w:szCs w:val="20"/>
                <w:lang w:val="sr-Cyrl-CS"/>
              </w:rPr>
            </w:pP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B126F0" w:rsidRPr="00E15869" w:rsidRDefault="00B126F0" w:rsidP="00B13814">
            <w:pPr>
              <w:pStyle w:val="NoSpacing"/>
              <w:spacing w:before="240" w:after="240"/>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B126F0" w:rsidRPr="00E15869" w:rsidRDefault="00B126F0" w:rsidP="00B13814">
            <w:pPr>
              <w:pStyle w:val="NoSpacing"/>
              <w:jc w:val="center"/>
              <w:rPr>
                <w:rFonts w:ascii="Times New Roman" w:hAnsi="Times New Roman"/>
                <w:sz w:val="8"/>
                <w:szCs w:val="20"/>
                <w:lang w:val="sr-Cyrl-CS"/>
              </w:rPr>
            </w:pPr>
          </w:p>
        </w:tc>
      </w:tr>
    </w:tbl>
    <w:p w:rsidR="00796FA3" w:rsidRDefault="00796FA3"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Pr="00B13814" w:rsidRDefault="00B13814"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Pr="00B13814" w:rsidRDefault="00B13814"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D409BB" w:rsidRPr="00E15869" w:rsidRDefault="00D409BB"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3544A9" w:rsidRPr="00E15869" w:rsidRDefault="003544A9"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D65702">
      <w:headerReference w:type="default" r:id="rId9"/>
      <w:headerReference w:type="first" r:id="rId10"/>
      <w:footerReference w:type="first" r:id="rId11"/>
      <w:type w:val="continuous"/>
      <w:pgSz w:w="11907" w:h="16840" w:code="9"/>
      <w:pgMar w:top="1134" w:right="567" w:bottom="794"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54" w:rsidRDefault="00754254">
      <w:r>
        <w:separator/>
      </w:r>
    </w:p>
  </w:endnote>
  <w:endnote w:type="continuationSeparator" w:id="0">
    <w:p w:rsidR="00754254" w:rsidRDefault="00754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panose1 w:val="020B0502050508020304"/>
    <w:charset w:val="00"/>
    <w:family w:val="swiss"/>
    <w:pitch w:val="variable"/>
    <w:sig w:usb0="00000007" w:usb1="00000000" w:usb2="00000000" w:usb3="00000000" w:csb0="00000093"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BA0EB9" w:rsidRDefault="00F1660F"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54" w:rsidRDefault="00754254">
      <w:r>
        <w:separator/>
      </w:r>
    </w:p>
  </w:footnote>
  <w:footnote w:type="continuationSeparator" w:id="0">
    <w:p w:rsidR="00754254" w:rsidRDefault="0075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833644" w:rsidRDefault="00F1660F">
    <w:pPr>
      <w:pStyle w:val="Header"/>
      <w:rPr>
        <w:rFonts w:ascii="Cir Times" w:hAnsi="Cir Times"/>
        <w:sz w:val="20"/>
        <w:u w:val="single"/>
      </w:rPr>
    </w:pPr>
    <w:r w:rsidRPr="00A76191">
      <w:rPr>
        <w:rFonts w:ascii="Cir Times" w:hAnsi="Cir Times"/>
        <w:sz w:val="20"/>
        <w:u w:val="single"/>
      </w:rPr>
      <w:t xml:space="preserve">Strana  </w:t>
    </w:r>
    <w:r w:rsidR="006511A6"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6511A6" w:rsidRPr="00B85958">
      <w:rPr>
        <w:rStyle w:val="PageNumber"/>
        <w:rFonts w:ascii="Cir Times" w:hAnsi="Cir Times"/>
        <w:sz w:val="24"/>
        <w:u w:val="single"/>
      </w:rPr>
      <w:fldChar w:fldCharType="separate"/>
    </w:r>
    <w:r w:rsidR="00CB407E">
      <w:rPr>
        <w:rStyle w:val="PageNumber"/>
        <w:rFonts w:ascii="Cir Times" w:hAnsi="Cir Times"/>
        <w:noProof/>
        <w:sz w:val="24"/>
        <w:u w:val="single"/>
      </w:rPr>
      <w:t>22</w:t>
    </w:r>
    <w:r w:rsidR="006511A6"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w:t>
    </w:r>
    <w:r>
      <w:rPr>
        <w:rFonts w:ascii="Cir Times" w:hAnsi="Cir Times"/>
        <w:sz w:val="24"/>
        <w:u w:val="single"/>
      </w:rPr>
      <w:t>2</w:t>
    </w:r>
    <w:r w:rsidRPr="0092478D">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EC6753">
      <w:rPr>
        <w:rFonts w:ascii="Cir Times" w:hAnsi="Cir Times"/>
        <w:sz w:val="24"/>
        <w:u w:val="single"/>
      </w:rPr>
      <w:t>3</w:t>
    </w:r>
    <w:r>
      <w:rPr>
        <w:rFonts w:ascii="Cir Times" w:hAnsi="Cir Times"/>
        <w:sz w:val="24"/>
        <w:u w:val="single"/>
      </w:rPr>
      <w:t>1</w:t>
    </w:r>
    <w:r w:rsidRPr="00A43D61">
      <w:rPr>
        <w:rFonts w:ascii="Cir Times" w:hAnsi="Cir Times"/>
        <w:sz w:val="24"/>
        <w:szCs w:val="24"/>
        <w:u w:val="single"/>
      </w:rPr>
      <w:t>.</w:t>
    </w:r>
    <w:r>
      <w:rPr>
        <w:rFonts w:ascii="Cir Times" w:hAnsi="Cir Times"/>
        <w:sz w:val="24"/>
        <w:szCs w:val="24"/>
        <w:u w:val="single"/>
      </w:rPr>
      <w:t>7</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3001D0" w:rsidRDefault="00F1660F"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F1660F" w:rsidRPr="003001D0" w:rsidRDefault="00F1660F"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1660F" w:rsidRPr="003001D0" w:rsidTr="00C9661B">
      <w:trPr>
        <w:trHeight w:val="389"/>
      </w:trPr>
      <w:tc>
        <w:tcPr>
          <w:tcW w:w="9668" w:type="dxa"/>
        </w:tcPr>
        <w:p w:rsidR="00F1660F" w:rsidRPr="003001D0" w:rsidRDefault="00F1660F"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F1660F" w:rsidRPr="003001D0" w:rsidRDefault="00F1660F"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12</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31</w:t>
          </w:r>
          <w:r w:rsidRPr="003001D0">
            <w:rPr>
              <w:rFonts w:ascii="Times New Roman" w:hAnsi="Times New Roman"/>
              <w:sz w:val="22"/>
              <w:szCs w:val="22"/>
              <w:lang w:val="sr-Cyrl-CS"/>
            </w:rPr>
            <w:t>.</w:t>
          </w:r>
          <w:r>
            <w:rPr>
              <w:rFonts w:ascii="Times New Roman" w:hAnsi="Times New Roman"/>
              <w:sz w:val="22"/>
              <w:szCs w:val="22"/>
            </w:rPr>
            <w:t>7</w:t>
          </w:r>
          <w:r w:rsidRPr="003001D0">
            <w:rPr>
              <w:rFonts w:ascii="Times New Roman" w:hAnsi="Times New Roman"/>
              <w:sz w:val="22"/>
              <w:szCs w:val="22"/>
              <w:lang w:val="sr-Cyrl-CS"/>
            </w:rPr>
            <w:t>.2017. године</w:t>
          </w:r>
        </w:p>
        <w:p w:rsidR="00F1660F" w:rsidRPr="003001D0" w:rsidRDefault="00F1660F"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F1660F" w:rsidRPr="007D0CD3" w:rsidRDefault="00F1660F">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2D04B4"/>
    <w:multiLevelType w:val="hybridMultilevel"/>
    <w:tmpl w:val="18DCF7D0"/>
    <w:lvl w:ilvl="0" w:tplc="DE3C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7A62EB"/>
    <w:multiLevelType w:val="hybridMultilevel"/>
    <w:tmpl w:val="1592EF3C"/>
    <w:lvl w:ilvl="0" w:tplc="8AF459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A6A2919"/>
    <w:multiLevelType w:val="hybridMultilevel"/>
    <w:tmpl w:val="D9342AF0"/>
    <w:lvl w:ilvl="0" w:tplc="006C9A6E">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719C7"/>
    <w:multiLevelType w:val="hybridMultilevel"/>
    <w:tmpl w:val="6ADC0D16"/>
    <w:lvl w:ilvl="0" w:tplc="72221D9A">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885AFA"/>
    <w:multiLevelType w:val="hybridMultilevel"/>
    <w:tmpl w:val="F69C4C2E"/>
    <w:lvl w:ilvl="0" w:tplc="030C5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72063"/>
    <w:multiLevelType w:val="hybridMultilevel"/>
    <w:tmpl w:val="97B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07675"/>
    <w:multiLevelType w:val="hybridMultilevel"/>
    <w:tmpl w:val="9A58CABC"/>
    <w:lvl w:ilvl="0" w:tplc="C43C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2"/>
  </w:num>
  <w:num w:numId="3">
    <w:abstractNumId w:val="23"/>
  </w:num>
  <w:num w:numId="4">
    <w:abstractNumId w:val="9"/>
  </w:num>
  <w:num w:numId="5">
    <w:abstractNumId w:val="18"/>
  </w:num>
  <w:num w:numId="6">
    <w:abstractNumId w:val="25"/>
  </w:num>
  <w:num w:numId="7">
    <w:abstractNumId w:val="21"/>
  </w:num>
  <w:num w:numId="8">
    <w:abstractNumId w:val="10"/>
  </w:num>
  <w:num w:numId="9">
    <w:abstractNumId w:val="14"/>
  </w:num>
  <w:num w:numId="10">
    <w:abstractNumId w:val="22"/>
  </w:num>
  <w:num w:numId="11">
    <w:abstractNumId w:val="13"/>
  </w:num>
  <w:num w:numId="12">
    <w:abstractNumId w:val="11"/>
  </w:num>
  <w:num w:numId="13">
    <w:abstractNumId w:val="20"/>
  </w:num>
  <w:num w:numId="14">
    <w:abstractNumId w:val="15"/>
  </w:num>
  <w:num w:numId="15">
    <w:abstractNumId w:val="16"/>
  </w:num>
  <w:num w:numId="16">
    <w:abstractNumId w:val="24"/>
  </w:num>
  <w:num w:numId="1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67298"/>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4D7E"/>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47E0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83E"/>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18AE"/>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1CD5"/>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44B9"/>
    <w:rsid w:val="0012579A"/>
    <w:rsid w:val="00126DCD"/>
    <w:rsid w:val="00127AC5"/>
    <w:rsid w:val="00130F7A"/>
    <w:rsid w:val="00132915"/>
    <w:rsid w:val="00133FFF"/>
    <w:rsid w:val="00135C38"/>
    <w:rsid w:val="00140328"/>
    <w:rsid w:val="00140F72"/>
    <w:rsid w:val="001420DD"/>
    <w:rsid w:val="00142689"/>
    <w:rsid w:val="001428C2"/>
    <w:rsid w:val="00144FBA"/>
    <w:rsid w:val="00145D52"/>
    <w:rsid w:val="001466E2"/>
    <w:rsid w:val="00146B2D"/>
    <w:rsid w:val="001479BE"/>
    <w:rsid w:val="00147E85"/>
    <w:rsid w:val="0015025F"/>
    <w:rsid w:val="00150F7B"/>
    <w:rsid w:val="0015110C"/>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423"/>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842"/>
    <w:rsid w:val="00203952"/>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1DB"/>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B7FB0"/>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3F4C"/>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BE9"/>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89A"/>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6725"/>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3A40"/>
    <w:rsid w:val="00405491"/>
    <w:rsid w:val="00405708"/>
    <w:rsid w:val="00406E56"/>
    <w:rsid w:val="0040714E"/>
    <w:rsid w:val="00407523"/>
    <w:rsid w:val="00410972"/>
    <w:rsid w:val="00411EBC"/>
    <w:rsid w:val="004125F0"/>
    <w:rsid w:val="004126D0"/>
    <w:rsid w:val="00412A4C"/>
    <w:rsid w:val="00413155"/>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0F82"/>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F58"/>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4A8E"/>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965"/>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7C9"/>
    <w:rsid w:val="00522F88"/>
    <w:rsid w:val="00523511"/>
    <w:rsid w:val="0052396E"/>
    <w:rsid w:val="00525A6C"/>
    <w:rsid w:val="00525AE5"/>
    <w:rsid w:val="00526D7F"/>
    <w:rsid w:val="00526DA5"/>
    <w:rsid w:val="00527AC6"/>
    <w:rsid w:val="00530028"/>
    <w:rsid w:val="00530061"/>
    <w:rsid w:val="005300A9"/>
    <w:rsid w:val="00530D7E"/>
    <w:rsid w:val="00531B65"/>
    <w:rsid w:val="00532108"/>
    <w:rsid w:val="005321B4"/>
    <w:rsid w:val="0053362F"/>
    <w:rsid w:val="005353AF"/>
    <w:rsid w:val="00535B73"/>
    <w:rsid w:val="00535C98"/>
    <w:rsid w:val="00535CC7"/>
    <w:rsid w:val="00536F97"/>
    <w:rsid w:val="00537510"/>
    <w:rsid w:val="00537D66"/>
    <w:rsid w:val="0054092F"/>
    <w:rsid w:val="005415CD"/>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4930"/>
    <w:rsid w:val="00565274"/>
    <w:rsid w:val="00565609"/>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AA"/>
    <w:rsid w:val="005A06CF"/>
    <w:rsid w:val="005A0F3A"/>
    <w:rsid w:val="005A0F9E"/>
    <w:rsid w:val="005A0FF6"/>
    <w:rsid w:val="005A1A53"/>
    <w:rsid w:val="005A2F35"/>
    <w:rsid w:val="005A42DA"/>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87"/>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93D"/>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1A6"/>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9A8"/>
    <w:rsid w:val="00672480"/>
    <w:rsid w:val="006726AB"/>
    <w:rsid w:val="0067312F"/>
    <w:rsid w:val="00673A0A"/>
    <w:rsid w:val="00674223"/>
    <w:rsid w:val="0067494E"/>
    <w:rsid w:val="00675EE0"/>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4A5"/>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994"/>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6F7A0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4254"/>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6F4"/>
    <w:rsid w:val="00775E2C"/>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2E24"/>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06C3"/>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0D9"/>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D85"/>
    <w:rsid w:val="009A26E4"/>
    <w:rsid w:val="009A2F68"/>
    <w:rsid w:val="009A2FF2"/>
    <w:rsid w:val="009A4461"/>
    <w:rsid w:val="009A51B3"/>
    <w:rsid w:val="009A5623"/>
    <w:rsid w:val="009A6618"/>
    <w:rsid w:val="009A6E0E"/>
    <w:rsid w:val="009A7ADB"/>
    <w:rsid w:val="009B0388"/>
    <w:rsid w:val="009B0697"/>
    <w:rsid w:val="009B126F"/>
    <w:rsid w:val="009B1996"/>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0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5853"/>
    <w:rsid w:val="00AB5AC6"/>
    <w:rsid w:val="00AB6567"/>
    <w:rsid w:val="00AC07A6"/>
    <w:rsid w:val="00AC111D"/>
    <w:rsid w:val="00AC12C0"/>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3814"/>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4FD"/>
    <w:rsid w:val="00B53E36"/>
    <w:rsid w:val="00B56637"/>
    <w:rsid w:val="00B56CA5"/>
    <w:rsid w:val="00B56DC9"/>
    <w:rsid w:val="00B575A3"/>
    <w:rsid w:val="00B575FA"/>
    <w:rsid w:val="00B57876"/>
    <w:rsid w:val="00B60A8F"/>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6BC0"/>
    <w:rsid w:val="00BA726F"/>
    <w:rsid w:val="00BB0189"/>
    <w:rsid w:val="00BB1332"/>
    <w:rsid w:val="00BB2BD8"/>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6E7"/>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78E"/>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07E"/>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6441"/>
    <w:rsid w:val="00CC7782"/>
    <w:rsid w:val="00CD0A7C"/>
    <w:rsid w:val="00CD0FD4"/>
    <w:rsid w:val="00CD12C6"/>
    <w:rsid w:val="00CD2600"/>
    <w:rsid w:val="00CD3E68"/>
    <w:rsid w:val="00CD4188"/>
    <w:rsid w:val="00CD56BA"/>
    <w:rsid w:val="00CD5786"/>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65702"/>
    <w:rsid w:val="00D7094F"/>
    <w:rsid w:val="00D70BFD"/>
    <w:rsid w:val="00D71794"/>
    <w:rsid w:val="00D717BF"/>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0F6"/>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06BD"/>
    <w:rsid w:val="00E2387B"/>
    <w:rsid w:val="00E24033"/>
    <w:rsid w:val="00E266A8"/>
    <w:rsid w:val="00E26914"/>
    <w:rsid w:val="00E27E22"/>
    <w:rsid w:val="00E30202"/>
    <w:rsid w:val="00E305A7"/>
    <w:rsid w:val="00E3178E"/>
    <w:rsid w:val="00E32152"/>
    <w:rsid w:val="00E32226"/>
    <w:rsid w:val="00E324A8"/>
    <w:rsid w:val="00E32676"/>
    <w:rsid w:val="00E3270F"/>
    <w:rsid w:val="00E33802"/>
    <w:rsid w:val="00E347BA"/>
    <w:rsid w:val="00E35C1E"/>
    <w:rsid w:val="00E35FB2"/>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5746E"/>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6915"/>
    <w:rsid w:val="00E87E1E"/>
    <w:rsid w:val="00E90B4C"/>
    <w:rsid w:val="00E92043"/>
    <w:rsid w:val="00E9272F"/>
    <w:rsid w:val="00E93625"/>
    <w:rsid w:val="00E939F5"/>
    <w:rsid w:val="00E94D39"/>
    <w:rsid w:val="00E94FDA"/>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753"/>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731"/>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0F"/>
    <w:rsid w:val="00F166C4"/>
    <w:rsid w:val="00F16A11"/>
    <w:rsid w:val="00F16C93"/>
    <w:rsid w:val="00F16EBC"/>
    <w:rsid w:val="00F176F1"/>
    <w:rsid w:val="00F20487"/>
    <w:rsid w:val="00F208B7"/>
    <w:rsid w:val="00F20A0E"/>
    <w:rsid w:val="00F210F1"/>
    <w:rsid w:val="00F21661"/>
    <w:rsid w:val="00F21F50"/>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9A4"/>
    <w:rsid w:val="00F42F68"/>
    <w:rsid w:val="00F43833"/>
    <w:rsid w:val="00F43AB4"/>
    <w:rsid w:val="00F44BED"/>
    <w:rsid w:val="00F45816"/>
    <w:rsid w:val="00F45AA8"/>
    <w:rsid w:val="00F463AF"/>
    <w:rsid w:val="00F46DFF"/>
    <w:rsid w:val="00F47954"/>
    <w:rsid w:val="00F51FC7"/>
    <w:rsid w:val="00F529C7"/>
    <w:rsid w:val="00F52B21"/>
    <w:rsid w:val="00F52E22"/>
    <w:rsid w:val="00F52F03"/>
    <w:rsid w:val="00F5307D"/>
    <w:rsid w:val="00F53ADE"/>
    <w:rsid w:val="00F53E63"/>
    <w:rsid w:val="00F54F10"/>
    <w:rsid w:val="00F553F1"/>
    <w:rsid w:val="00F57A85"/>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2488"/>
    <w:rsid w:val="00FA45DD"/>
    <w:rsid w:val="00FA469D"/>
    <w:rsid w:val="00FA4B1B"/>
    <w:rsid w:val="00FA57DD"/>
    <w:rsid w:val="00FA5B79"/>
    <w:rsid w:val="00FA6243"/>
    <w:rsid w:val="00FA7B5C"/>
    <w:rsid w:val="00FB1935"/>
    <w:rsid w:val="00FB2B21"/>
    <w:rsid w:val="00FB4725"/>
    <w:rsid w:val="00FB51C3"/>
    <w:rsid w:val="00FB59CF"/>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C83"/>
    <w:rsid w:val="00FF4D6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uiPriority w:val="99"/>
    <w:rsid w:val="00DD4929"/>
    <w:pPr>
      <w:tabs>
        <w:tab w:val="center" w:pos="4320"/>
        <w:tab w:val="right" w:pos="8640"/>
      </w:tabs>
    </w:p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56304286">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6EFF-39FD-41AB-ABB2-8AE3963E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7569</TotalTime>
  <Pages>24</Pages>
  <Words>9642</Words>
  <Characters>54964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64478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247</cp:revision>
  <cp:lastPrinted>2017-07-31T10:10:00Z</cp:lastPrinted>
  <dcterms:created xsi:type="dcterms:W3CDTF">2016-01-12T09:10:00Z</dcterms:created>
  <dcterms:modified xsi:type="dcterms:W3CDTF">2017-08-09T05:58:00Z</dcterms:modified>
</cp:coreProperties>
</file>